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47" w:rsidRPr="00830A5E" w:rsidRDefault="00F33547" w:rsidP="00781AA6">
      <w:pPr>
        <w:spacing w:line="360" w:lineRule="auto"/>
        <w:ind w:left="1416" w:firstLine="708"/>
        <w:jc w:val="right"/>
        <w:rPr>
          <w:rFonts w:ascii="Garamond" w:hAnsi="Garamond"/>
          <w:iCs/>
          <w:sz w:val="18"/>
          <w:szCs w:val="18"/>
        </w:rPr>
      </w:pPr>
      <w:r w:rsidRPr="00830A5E">
        <w:rPr>
          <w:rFonts w:ascii="Garamond" w:hAnsi="Garamond"/>
          <w:iCs/>
          <w:sz w:val="18"/>
          <w:szCs w:val="18"/>
        </w:rPr>
        <w:t>Załącznik nr 2</w:t>
      </w:r>
    </w:p>
    <w:p w:rsidR="00F33547" w:rsidRPr="00830A5E" w:rsidRDefault="00F33547" w:rsidP="005F62B2">
      <w:pPr>
        <w:pStyle w:val="Teksttreci5"/>
        <w:shd w:val="clear" w:color="auto" w:fill="auto"/>
        <w:spacing w:after="0" w:line="360" w:lineRule="auto"/>
        <w:ind w:left="3120"/>
        <w:rPr>
          <w:rFonts w:ascii="Garamond" w:hAnsi="Garamond" w:cs="Times New Roman"/>
          <w:sz w:val="22"/>
          <w:szCs w:val="22"/>
        </w:rPr>
      </w:pPr>
      <w:r w:rsidRPr="00830A5E">
        <w:rPr>
          <w:rFonts w:ascii="Garamond" w:hAnsi="Garamond" w:cs="Times New Roman"/>
          <w:sz w:val="22"/>
          <w:szCs w:val="22"/>
        </w:rPr>
        <w:t>UMOWA O STAŻ NR………./DS/…………..</w:t>
      </w:r>
    </w:p>
    <w:p w:rsidR="00F33547" w:rsidRPr="00830A5E" w:rsidRDefault="00F33547" w:rsidP="005F62B2">
      <w:pPr>
        <w:pStyle w:val="Teksttreci2"/>
        <w:shd w:val="clear" w:color="auto" w:fill="auto"/>
        <w:tabs>
          <w:tab w:val="right" w:leader="dot" w:pos="3797"/>
        </w:tabs>
        <w:spacing w:before="0" w:after="0" w:line="360" w:lineRule="auto"/>
        <w:ind w:left="360" w:hanging="360"/>
        <w:rPr>
          <w:rFonts w:ascii="Garamond" w:hAnsi="Garamond" w:cs="Times New Roman"/>
          <w:sz w:val="22"/>
          <w:szCs w:val="22"/>
        </w:rPr>
      </w:pPr>
    </w:p>
    <w:p w:rsidR="00F33547" w:rsidRPr="00830A5E" w:rsidRDefault="00F33547" w:rsidP="005F62B2">
      <w:pPr>
        <w:pStyle w:val="Teksttreci2"/>
        <w:shd w:val="clear" w:color="auto" w:fill="auto"/>
        <w:tabs>
          <w:tab w:val="right" w:leader="dot" w:pos="3797"/>
        </w:tabs>
        <w:spacing w:before="0" w:after="0" w:line="360" w:lineRule="auto"/>
        <w:ind w:left="360" w:hanging="360"/>
        <w:rPr>
          <w:rFonts w:ascii="Garamond" w:hAnsi="Garamond" w:cs="Times New Roman"/>
          <w:sz w:val="22"/>
          <w:szCs w:val="22"/>
        </w:rPr>
      </w:pPr>
      <w:r w:rsidRPr="00830A5E">
        <w:rPr>
          <w:rFonts w:ascii="Garamond" w:hAnsi="Garamond" w:cs="Times New Roman"/>
          <w:sz w:val="22"/>
          <w:szCs w:val="22"/>
        </w:rPr>
        <w:t>Zawarta w dniu ………………………………..</w:t>
      </w:r>
    </w:p>
    <w:p w:rsidR="00F33547" w:rsidRPr="00830A5E" w:rsidRDefault="00F33547" w:rsidP="00781AA6">
      <w:pPr>
        <w:pStyle w:val="Teksttreci2"/>
        <w:shd w:val="clear" w:color="auto" w:fill="auto"/>
        <w:spacing w:before="0" w:after="240" w:line="360" w:lineRule="auto"/>
        <w:ind w:left="357" w:hanging="357"/>
        <w:rPr>
          <w:rFonts w:ascii="Garamond" w:hAnsi="Garamond" w:cs="Times New Roman"/>
          <w:sz w:val="22"/>
          <w:szCs w:val="22"/>
        </w:rPr>
      </w:pPr>
      <w:r w:rsidRPr="00830A5E">
        <w:rPr>
          <w:rFonts w:ascii="Garamond" w:hAnsi="Garamond" w:cs="Times New Roman"/>
          <w:sz w:val="22"/>
          <w:szCs w:val="22"/>
        </w:rPr>
        <w:t>pomiędzy:</w:t>
      </w:r>
    </w:p>
    <w:p w:rsidR="00F33547" w:rsidRPr="00830A5E" w:rsidRDefault="00F33547" w:rsidP="00735D8C">
      <w:pPr>
        <w:widowControl w:val="0"/>
        <w:numPr>
          <w:ilvl w:val="0"/>
          <w:numId w:val="13"/>
        </w:numPr>
        <w:tabs>
          <w:tab w:val="num" w:pos="-720"/>
          <w:tab w:val="left" w:pos="0"/>
        </w:tabs>
        <w:suppressAutoHyphens/>
        <w:spacing w:after="120" w:line="360" w:lineRule="auto"/>
        <w:ind w:left="0" w:firstLine="0"/>
        <w:jc w:val="both"/>
        <w:rPr>
          <w:rFonts w:ascii="Garamond" w:hAnsi="Garamond"/>
          <w:lang w:eastAsia="ar-SA"/>
        </w:rPr>
      </w:pPr>
      <w:r w:rsidRPr="00830A5E">
        <w:rPr>
          <w:rFonts w:ascii="Garamond" w:hAnsi="Garamond"/>
          <w:lang w:eastAsia="ar-SA"/>
        </w:rPr>
        <w:t>Uniwersytetem Rolniczym, im. Hugona Kołłątaja w Krakowie, al. Mickiewicza 21, 31-120 Kraków, NIP: 6750002118, REGON: 000001815, reprezentowanym przez</w:t>
      </w:r>
      <w:r w:rsidR="00735D8C" w:rsidRPr="00830A5E">
        <w:rPr>
          <w:rFonts w:ascii="Garamond" w:hAnsi="Garamond"/>
          <w:lang w:eastAsia="ar-SA"/>
        </w:rPr>
        <w:t xml:space="preserve"> Pana dr inż. Tomasza Czecha – Dyrektora Centrum Transferu Technologii Uniwersytetu Rolniczego im. Hugona Kołłątaja w Krakowie na podstawie pełnomocnictwa z dnia ………….</w:t>
      </w:r>
    </w:p>
    <w:p w:rsidR="00F33547" w:rsidRPr="00830A5E" w:rsidRDefault="00F33547" w:rsidP="008A6F66">
      <w:pPr>
        <w:widowControl w:val="0"/>
        <w:tabs>
          <w:tab w:val="left" w:pos="0"/>
        </w:tabs>
        <w:suppressAutoHyphens/>
        <w:spacing w:after="120" w:line="360" w:lineRule="auto"/>
        <w:jc w:val="both"/>
        <w:rPr>
          <w:rStyle w:val="Teksttreci2Pogrubienie"/>
          <w:rFonts w:ascii="Garamond" w:hAnsi="Garamond"/>
          <w:b w:val="0"/>
          <w:color w:val="auto"/>
          <w:sz w:val="22"/>
          <w:shd w:val="clear" w:color="auto" w:fill="auto"/>
          <w:lang w:eastAsia="ar-SA"/>
        </w:rPr>
      </w:pPr>
      <w:r w:rsidRPr="00830A5E">
        <w:rPr>
          <w:rFonts w:ascii="Garamond" w:hAnsi="Garamond"/>
        </w:rPr>
        <w:t xml:space="preserve">zwanego dalej </w:t>
      </w:r>
      <w:r w:rsidRPr="00830A5E">
        <w:rPr>
          <w:rStyle w:val="Teksttreci2Pogrubienie"/>
          <w:rFonts w:ascii="Garamond" w:hAnsi="Garamond"/>
          <w:bCs/>
          <w:sz w:val="22"/>
        </w:rPr>
        <w:t>Uczelnią</w:t>
      </w:r>
    </w:p>
    <w:p w:rsidR="00F33547" w:rsidRPr="00830A5E" w:rsidRDefault="00F33547"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2.</w:t>
      </w:r>
      <w:r w:rsidRPr="00830A5E">
        <w:rPr>
          <w:rFonts w:ascii="Garamond" w:hAnsi="Garamond" w:cs="Times New Roman"/>
          <w:sz w:val="22"/>
          <w:szCs w:val="22"/>
        </w:rPr>
        <w:tab/>
        <w:t>Instytucją……………….……………………………………………………………………...</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 z siedzibą w: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NIP: ………………………….., REGON: ………………..……, KRS: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 xml:space="preserve">reprezentowaną przez: </w:t>
      </w:r>
      <w:r w:rsidR="00830A5E">
        <w:rPr>
          <w:rFonts w:ascii="Garamond" w:hAnsi="Garamond" w:cs="Times New Roman"/>
          <w:sz w:val="22"/>
          <w:szCs w:val="22"/>
        </w:rPr>
        <w:t>…………………………………………………………………………………………...</w:t>
      </w:r>
    </w:p>
    <w:p w:rsidR="00F33547" w:rsidRPr="00830A5E" w:rsidRDefault="00F33547" w:rsidP="00781AA6">
      <w:pPr>
        <w:pStyle w:val="Teksttreci2"/>
        <w:shd w:val="clear" w:color="auto" w:fill="auto"/>
        <w:spacing w:before="0" w:after="120" w:line="360" w:lineRule="auto"/>
        <w:ind w:firstLine="0"/>
        <w:rPr>
          <w:rStyle w:val="Teksttreci6Bezpogrubienia"/>
          <w:rFonts w:ascii="Garamond" w:hAnsi="Garamond" w:cs="Times New Roman"/>
          <w:bCs/>
          <w:sz w:val="22"/>
          <w:szCs w:val="22"/>
        </w:rPr>
      </w:pPr>
      <w:r w:rsidRPr="00830A5E">
        <w:rPr>
          <w:rFonts w:ascii="Garamond" w:hAnsi="Garamond" w:cs="Times New Roman"/>
          <w:sz w:val="22"/>
          <w:szCs w:val="22"/>
        </w:rPr>
        <w:t xml:space="preserve">zwanym dalej </w:t>
      </w:r>
      <w:r w:rsidRPr="00830A5E">
        <w:rPr>
          <w:rFonts w:ascii="Garamond" w:hAnsi="Garamond" w:cs="Times New Roman"/>
          <w:b/>
          <w:sz w:val="22"/>
          <w:szCs w:val="22"/>
        </w:rPr>
        <w:t>Instytucją przyjmującą na Staż</w:t>
      </w:r>
    </w:p>
    <w:p w:rsidR="00F33547" w:rsidRPr="00830A5E" w:rsidRDefault="00F33547"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3.</w:t>
      </w:r>
      <w:r w:rsidRPr="00830A5E">
        <w:rPr>
          <w:rFonts w:ascii="Garamond" w:hAnsi="Garamond" w:cs="Times New Roman"/>
          <w:sz w:val="22"/>
          <w:szCs w:val="22"/>
        </w:rPr>
        <w:tab/>
        <w:t>Panem/Panią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zamieszkałym/zamieszkałą w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legitymującym/legitymującą się do</w:t>
      </w:r>
      <w:r w:rsidR="00830A5E">
        <w:rPr>
          <w:rFonts w:ascii="Garamond" w:hAnsi="Garamond" w:cs="Times New Roman"/>
          <w:sz w:val="22"/>
          <w:szCs w:val="22"/>
        </w:rPr>
        <w:t>wodem osobistym</w:t>
      </w:r>
      <w:r w:rsidR="00830A5E">
        <w:rPr>
          <w:rFonts w:ascii="Garamond" w:hAnsi="Garamond" w:cs="Times New Roman"/>
          <w:sz w:val="22"/>
          <w:szCs w:val="22"/>
        </w:rPr>
        <w:tab/>
        <w:t xml:space="preserve"> seria …………….</w:t>
      </w:r>
      <w:r w:rsidRPr="00830A5E">
        <w:rPr>
          <w:rFonts w:ascii="Garamond" w:hAnsi="Garamond" w:cs="Times New Roman"/>
          <w:sz w:val="22"/>
          <w:szCs w:val="22"/>
        </w:rPr>
        <w:t xml:space="preserve"> nr ……….……….………</w:t>
      </w:r>
      <w:r w:rsidR="00830A5E">
        <w:rPr>
          <w:rFonts w:ascii="Garamond" w:hAnsi="Garamond" w:cs="Times New Roman"/>
          <w:sz w:val="22"/>
          <w:szCs w:val="22"/>
        </w:rPr>
        <w:t>………</w:t>
      </w:r>
    </w:p>
    <w:p w:rsidR="00F33547" w:rsidRPr="00830A5E" w:rsidRDefault="00F33547" w:rsidP="00830A5E">
      <w:pPr>
        <w:pStyle w:val="Teksttreci2"/>
        <w:shd w:val="clear" w:color="auto" w:fill="auto"/>
        <w:spacing w:before="0" w:after="120" w:line="360" w:lineRule="auto"/>
        <w:ind w:left="426" w:hanging="426"/>
        <w:rPr>
          <w:rFonts w:ascii="Garamond" w:hAnsi="Garamond" w:cs="Times New Roman"/>
          <w:b/>
          <w:sz w:val="22"/>
          <w:szCs w:val="22"/>
        </w:rPr>
      </w:pPr>
      <w:r w:rsidRPr="00830A5E">
        <w:rPr>
          <w:rFonts w:ascii="Garamond" w:hAnsi="Garamond" w:cs="Times New Roman"/>
          <w:sz w:val="22"/>
          <w:szCs w:val="22"/>
        </w:rPr>
        <w:t xml:space="preserve">posiadającym/posiadającą  nr PESEL ………….……………….. zwanym/zwaną dalej </w:t>
      </w:r>
      <w:r w:rsidRPr="00830A5E">
        <w:rPr>
          <w:rFonts w:ascii="Garamond" w:hAnsi="Garamond" w:cs="Times New Roman"/>
          <w:b/>
          <w:sz w:val="22"/>
          <w:szCs w:val="22"/>
        </w:rPr>
        <w:t>Stażystą,</w:t>
      </w:r>
    </w:p>
    <w:p w:rsidR="00F33547" w:rsidRPr="00830A5E" w:rsidRDefault="00F33547" w:rsidP="005F62B2">
      <w:pPr>
        <w:pStyle w:val="Teksttreci2"/>
        <w:shd w:val="clear" w:color="auto" w:fill="auto"/>
        <w:tabs>
          <w:tab w:val="right" w:leader="dot" w:pos="4517"/>
          <w:tab w:val="right" w:pos="4762"/>
          <w:tab w:val="left" w:pos="5004"/>
          <w:tab w:val="right" w:leader="dot" w:pos="7099"/>
          <w:tab w:val="right" w:pos="8566"/>
          <w:tab w:val="right" w:pos="9073"/>
        </w:tabs>
        <w:spacing w:before="0" w:after="0" w:line="360" w:lineRule="auto"/>
        <w:ind w:firstLine="0"/>
        <w:rPr>
          <w:rFonts w:ascii="Garamond" w:hAnsi="Garamond" w:cs="Times New Roman"/>
          <w:b/>
          <w:sz w:val="22"/>
          <w:szCs w:val="22"/>
        </w:rPr>
      </w:pPr>
      <w:r w:rsidRPr="00830A5E">
        <w:rPr>
          <w:rFonts w:ascii="Garamond" w:hAnsi="Garamond" w:cs="Times New Roman"/>
          <w:sz w:val="22"/>
          <w:szCs w:val="22"/>
        </w:rPr>
        <w:t xml:space="preserve">zwanymi dalej </w:t>
      </w:r>
      <w:r w:rsidRPr="00830A5E">
        <w:rPr>
          <w:rFonts w:ascii="Garamond" w:hAnsi="Garamond" w:cs="Times New Roman"/>
          <w:b/>
          <w:sz w:val="22"/>
          <w:szCs w:val="22"/>
        </w:rPr>
        <w:t xml:space="preserve">Stronami. </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w:t>
      </w:r>
      <w:r w:rsidR="00830A5E">
        <w:rPr>
          <w:rFonts w:ascii="Garamond" w:hAnsi="Garamond" w:cs="Times New Roman"/>
          <w:b/>
          <w:sz w:val="22"/>
          <w:szCs w:val="22"/>
        </w:rPr>
        <w:t xml:space="preserve"> </w:t>
      </w:r>
      <w:r w:rsidRPr="00830A5E">
        <w:rPr>
          <w:rFonts w:ascii="Garamond" w:hAnsi="Garamond" w:cs="Times New Roman"/>
          <w:b/>
          <w:sz w:val="22"/>
          <w:szCs w:val="22"/>
        </w:rPr>
        <w:t>1</w:t>
      </w:r>
    </w:p>
    <w:p w:rsidR="00F33547" w:rsidRPr="00830A5E" w:rsidRDefault="00F33547" w:rsidP="005F62B2">
      <w:pPr>
        <w:pStyle w:val="Teksttreci2"/>
        <w:shd w:val="clear" w:color="auto" w:fill="auto"/>
        <w:tabs>
          <w:tab w:val="center" w:leader="dot" w:pos="5400"/>
          <w:tab w:val="right" w:pos="6342"/>
          <w:tab w:val="center" w:pos="6634"/>
          <w:tab w:val="right" w:pos="9073"/>
        </w:tabs>
        <w:spacing w:before="0" w:after="0" w:line="360" w:lineRule="auto"/>
        <w:ind w:firstLine="0"/>
        <w:rPr>
          <w:rFonts w:ascii="Garamond" w:hAnsi="Garamond" w:cs="Times New Roman"/>
          <w:iCs/>
          <w:color w:val="000000"/>
          <w:sz w:val="22"/>
          <w:szCs w:val="22"/>
          <w:shd w:val="clear" w:color="auto" w:fill="FFFFFF"/>
          <w:lang w:eastAsia="pl-PL"/>
        </w:rPr>
      </w:pPr>
      <w:r w:rsidRPr="00830A5E">
        <w:rPr>
          <w:rStyle w:val="Teksttreci7Bezkursywy"/>
          <w:rFonts w:ascii="Garamond" w:hAnsi="Garamond" w:cs="Times New Roman"/>
          <w:i w:val="0"/>
          <w:iCs/>
          <w:sz w:val="22"/>
          <w:szCs w:val="22"/>
        </w:rPr>
        <w:t xml:space="preserve">Niniejsza umowa reguluje wzajemne stosunki między Stronami umowy oraz określa ich prawa i obowiązki </w:t>
      </w:r>
      <w:r w:rsidR="00830A5E">
        <w:rPr>
          <w:rStyle w:val="Teksttreci7Bezkursywy"/>
          <w:rFonts w:ascii="Garamond" w:hAnsi="Garamond" w:cs="Times New Roman"/>
          <w:i w:val="0"/>
          <w:iCs/>
          <w:sz w:val="22"/>
          <w:szCs w:val="22"/>
        </w:rPr>
        <w:br/>
      </w:r>
      <w:r w:rsidRPr="00830A5E">
        <w:rPr>
          <w:rStyle w:val="Teksttreci7Bezkursywy"/>
          <w:rFonts w:ascii="Garamond" w:hAnsi="Garamond" w:cs="Times New Roman"/>
          <w:i w:val="0"/>
          <w:iCs/>
          <w:sz w:val="22"/>
          <w:szCs w:val="22"/>
        </w:rPr>
        <w:t>w zakresie organizacji i odbywania przez studenta Stażu w</w:t>
      </w:r>
      <w:r w:rsidRPr="00830A5E">
        <w:rPr>
          <w:rFonts w:ascii="Garamond" w:hAnsi="Garamond" w:cs="Times New Roman"/>
          <w:sz w:val="22"/>
          <w:szCs w:val="22"/>
        </w:rPr>
        <w:t xml:space="preserve"> Instytucji przyjmującej na Staż</w:t>
      </w:r>
      <w:r w:rsidRPr="00830A5E">
        <w:rPr>
          <w:rFonts w:ascii="Garamond" w:hAnsi="Garamond" w:cs="Times New Roman"/>
          <w:b/>
          <w:sz w:val="22"/>
          <w:szCs w:val="22"/>
        </w:rPr>
        <w:t xml:space="preserve"> </w:t>
      </w:r>
      <w:r w:rsidRPr="00830A5E">
        <w:rPr>
          <w:rStyle w:val="Teksttreci7Bezkursywy"/>
          <w:rFonts w:ascii="Garamond" w:hAnsi="Garamond" w:cs="Times New Roman"/>
          <w:i w:val="0"/>
          <w:iCs/>
          <w:sz w:val="22"/>
          <w:szCs w:val="22"/>
        </w:rPr>
        <w:t>w ramach realizacji projektu pn</w:t>
      </w:r>
      <w:r w:rsidRPr="00830A5E">
        <w:rPr>
          <w:rStyle w:val="Teksttreci7Bezkursywy"/>
          <w:rFonts w:ascii="Garamond" w:hAnsi="Garamond" w:cs="Times New Roman"/>
          <w:iCs/>
          <w:sz w:val="22"/>
          <w:szCs w:val="22"/>
        </w:rPr>
        <w:t xml:space="preserve">. </w:t>
      </w:r>
      <w:r w:rsidRPr="00830A5E">
        <w:rPr>
          <w:rFonts w:ascii="Garamond" w:hAnsi="Garamond" w:cs="Times New Roman"/>
          <w:b/>
          <w:sz w:val="22"/>
          <w:szCs w:val="22"/>
        </w:rPr>
        <w:t>„</w:t>
      </w:r>
      <w:r w:rsidRPr="00830A5E">
        <w:rPr>
          <w:rFonts w:ascii="Garamond" w:hAnsi="Garamond" w:cs="Times New Roman"/>
          <w:b/>
          <w:sz w:val="22"/>
          <w:szCs w:val="22"/>
          <w:lang w:eastAsia="pl-PL"/>
        </w:rPr>
        <w:t>Program staży dla studentów Wydziału Biotechnologii i Ogrodnictwa Uniwersytetu Rolniczego w Krakowie</w:t>
      </w:r>
      <w:r w:rsidRPr="00830A5E">
        <w:rPr>
          <w:rFonts w:ascii="Garamond" w:hAnsi="Garamond" w:cs="Times New Roman"/>
          <w:b/>
          <w:sz w:val="22"/>
          <w:szCs w:val="22"/>
        </w:rPr>
        <w:t xml:space="preserve">” </w:t>
      </w:r>
      <w:r w:rsidRPr="00830A5E">
        <w:rPr>
          <w:rFonts w:ascii="Garamond" w:hAnsi="Garamond" w:cs="Times New Roman"/>
          <w:sz w:val="22"/>
          <w:szCs w:val="22"/>
        </w:rPr>
        <w:t xml:space="preserve">współfinansowanego przez Unię Europejską w ramach Europejskiego Funduszu Społecznego, nr umowy POWR.03.01.00-00-S199/17 </w:t>
      </w:r>
      <w:r w:rsidRPr="00830A5E">
        <w:rPr>
          <w:rStyle w:val="Teksttreci7Bezkursywy"/>
          <w:rFonts w:ascii="Garamond" w:hAnsi="Garamond" w:cs="Times New Roman"/>
          <w:i w:val="0"/>
          <w:sz w:val="22"/>
          <w:szCs w:val="22"/>
        </w:rPr>
        <w:t xml:space="preserve">zwanym dalej </w:t>
      </w:r>
      <w:r w:rsidRPr="00830A5E">
        <w:rPr>
          <w:rStyle w:val="Teksttreci7Bezkursywy"/>
          <w:rFonts w:ascii="Garamond" w:hAnsi="Garamond" w:cs="Times New Roman"/>
          <w:b/>
          <w:i w:val="0"/>
          <w:sz w:val="22"/>
          <w:szCs w:val="22"/>
        </w:rPr>
        <w:t>Projektem</w:t>
      </w:r>
      <w:r w:rsidRPr="00830A5E">
        <w:rPr>
          <w:rStyle w:val="Teksttreci7Bezkursywy"/>
          <w:rFonts w:ascii="Garamond" w:hAnsi="Garamond" w:cs="Times New Roman"/>
          <w:i w:val="0"/>
          <w:sz w:val="22"/>
          <w:szCs w:val="22"/>
        </w:rPr>
        <w:t>.</w:t>
      </w:r>
    </w:p>
    <w:p w:rsidR="00F33547" w:rsidRPr="00830A5E" w:rsidRDefault="00F33547" w:rsidP="005F62B2">
      <w:pPr>
        <w:pStyle w:val="Bezodstpw"/>
        <w:spacing w:line="360" w:lineRule="auto"/>
        <w:ind w:left="57"/>
        <w:jc w:val="center"/>
        <w:rPr>
          <w:rFonts w:ascii="Garamond" w:hAnsi="Garamond"/>
        </w:rPr>
      </w:pP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2</w:t>
      </w:r>
    </w:p>
    <w:p w:rsidR="00F33547" w:rsidRPr="00830A5E" w:rsidRDefault="00F33547" w:rsidP="00680791">
      <w:pPr>
        <w:pStyle w:val="Teksttreci2"/>
        <w:numPr>
          <w:ilvl w:val="0"/>
          <w:numId w:val="2"/>
        </w:numPr>
        <w:shd w:val="clear" w:color="auto" w:fill="auto"/>
        <w:tabs>
          <w:tab w:val="clear" w:pos="0"/>
          <w:tab w:val="left" w:pos="426"/>
        </w:tabs>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Warunkiem rozpoczęcia realizacji Stażu jest podpisanie niniejszej umowy trójstronnej oraz dostarczenie przez Stażystę do Biura Projektu wymaganych dokumentów: Indywidualnego Programu Stażu wraz </w:t>
      </w:r>
      <w:r w:rsidR="00830A5E">
        <w:rPr>
          <w:rFonts w:ascii="Garamond" w:hAnsi="Garamond" w:cs="Times New Roman"/>
          <w:sz w:val="22"/>
          <w:szCs w:val="22"/>
        </w:rPr>
        <w:br/>
      </w:r>
      <w:r w:rsidRPr="00830A5E">
        <w:rPr>
          <w:rFonts w:ascii="Garamond" w:hAnsi="Garamond" w:cs="Times New Roman"/>
          <w:sz w:val="22"/>
          <w:szCs w:val="22"/>
        </w:rPr>
        <w:t xml:space="preserve">z Harmonogramem pracy Stażysty, którego wzór stanowi </w:t>
      </w:r>
      <w:r w:rsidRPr="00830A5E">
        <w:rPr>
          <w:rFonts w:ascii="Garamond" w:hAnsi="Garamond" w:cs="Times New Roman"/>
          <w:b/>
          <w:sz w:val="22"/>
          <w:szCs w:val="22"/>
        </w:rPr>
        <w:t>Załącznik do umowy nr 2.1</w:t>
      </w:r>
      <w:r w:rsidR="00002392" w:rsidRPr="00830A5E">
        <w:rPr>
          <w:rFonts w:ascii="Garamond" w:hAnsi="Garamond" w:cs="Times New Roman"/>
          <w:sz w:val="22"/>
          <w:szCs w:val="22"/>
        </w:rPr>
        <w:t>,</w:t>
      </w:r>
      <w:r w:rsidRPr="00830A5E">
        <w:rPr>
          <w:rFonts w:ascii="Garamond" w:hAnsi="Garamond" w:cs="Times New Roman"/>
          <w:sz w:val="22"/>
          <w:szCs w:val="22"/>
        </w:rPr>
        <w:t xml:space="preserve"> a także Oświadczenia Stażysty dla celów ustalenia obowiązku ubezpieczeń społecznych i zdrowotnych, którego wzór stanowi </w:t>
      </w:r>
      <w:r w:rsidRPr="00830A5E">
        <w:rPr>
          <w:rFonts w:ascii="Garamond" w:hAnsi="Garamond" w:cs="Times New Roman"/>
          <w:b/>
          <w:sz w:val="22"/>
          <w:szCs w:val="22"/>
        </w:rPr>
        <w:t>Załącznik do umowy nr 2.2</w:t>
      </w:r>
      <w:r w:rsidRPr="00830A5E">
        <w:rPr>
          <w:rFonts w:ascii="Garamond" w:hAnsi="Garamond" w:cs="Times New Roman"/>
          <w:sz w:val="22"/>
          <w:szCs w:val="22"/>
        </w:rPr>
        <w:t>.</w:t>
      </w:r>
    </w:p>
    <w:p w:rsidR="00F33547" w:rsidRPr="00830A5E" w:rsidRDefault="00F33547" w:rsidP="005F62B2">
      <w:pPr>
        <w:spacing w:after="0" w:line="360" w:lineRule="auto"/>
        <w:ind w:left="426" w:hanging="426"/>
        <w:jc w:val="both"/>
        <w:rPr>
          <w:rFonts w:ascii="Garamond" w:hAnsi="Garamond"/>
        </w:rPr>
      </w:pPr>
      <w:r w:rsidRPr="00830A5E">
        <w:rPr>
          <w:rFonts w:ascii="Garamond" w:hAnsi="Garamond"/>
        </w:rPr>
        <w:t>2.</w:t>
      </w:r>
      <w:r w:rsidRPr="00830A5E">
        <w:rPr>
          <w:rFonts w:ascii="Garamond" w:hAnsi="Garamond"/>
        </w:rPr>
        <w:tab/>
        <w:t>Uczelnia kieruje do Instytucji przyjmującej na Staż Stażystę w celu odbycia przez niego Stażu zawodowego, a  Instytucja przyjmująca na Staż wyraża zgodę na przyjęcie Stażysty i umożliwienie mu odbycia Stażu.</w:t>
      </w:r>
    </w:p>
    <w:p w:rsidR="00F33547" w:rsidRPr="00830A5E" w:rsidRDefault="00F33547" w:rsidP="00C96021">
      <w:pPr>
        <w:spacing w:after="0" w:line="360" w:lineRule="auto"/>
        <w:ind w:left="426" w:hanging="426"/>
        <w:rPr>
          <w:rFonts w:ascii="Garamond" w:hAnsi="Garamond"/>
        </w:rPr>
      </w:pPr>
      <w:r w:rsidRPr="00830A5E">
        <w:rPr>
          <w:rFonts w:ascii="Garamond" w:hAnsi="Garamond"/>
        </w:rPr>
        <w:lastRenderedPageBreak/>
        <w:t>3.</w:t>
      </w:r>
      <w:r w:rsidRPr="00830A5E">
        <w:rPr>
          <w:rFonts w:ascii="Garamond" w:hAnsi="Garamond"/>
        </w:rPr>
        <w:tab/>
        <w:t>Miejsce wykonywania Stażu Strony umowy ustalają na:</w:t>
      </w:r>
    </w:p>
    <w:p w:rsidR="00F33547" w:rsidRPr="00830A5E" w:rsidRDefault="00830A5E" w:rsidP="005F62B2">
      <w:pPr>
        <w:spacing w:after="120" w:line="360" w:lineRule="auto"/>
        <w:ind w:left="425" w:firstLine="1"/>
        <w:rPr>
          <w:rFonts w:ascii="Garamond" w:hAnsi="Garamond"/>
        </w:rPr>
      </w:pPr>
      <w:r>
        <w:rPr>
          <w:rFonts w:ascii="Garamond" w:hAnsi="Garamond"/>
        </w:rPr>
        <w:t>……………………………………………………………………………………………………………...</w:t>
      </w:r>
    </w:p>
    <w:p w:rsidR="00F33547" w:rsidRPr="00830A5E" w:rsidRDefault="00830A5E" w:rsidP="005F62B2">
      <w:pPr>
        <w:spacing w:after="120" w:line="360" w:lineRule="auto"/>
        <w:ind w:left="425" w:firstLine="1"/>
        <w:rPr>
          <w:rFonts w:ascii="Garamond" w:hAnsi="Garamond"/>
        </w:rPr>
      </w:pPr>
      <w:r>
        <w:rPr>
          <w:rFonts w:ascii="Garamond" w:hAnsi="Garamond"/>
        </w:rPr>
        <w:t>……………………………………………………………………………………………………………</w:t>
      </w:r>
    </w:p>
    <w:p w:rsidR="00F33547" w:rsidRPr="00830A5E" w:rsidRDefault="00F33547" w:rsidP="00C96021">
      <w:pPr>
        <w:spacing w:after="120" w:line="360" w:lineRule="auto"/>
        <w:ind w:left="426" w:hanging="426"/>
        <w:jc w:val="both"/>
        <w:rPr>
          <w:rFonts w:ascii="Garamond" w:hAnsi="Garamond"/>
        </w:rPr>
      </w:pPr>
      <w:r w:rsidRPr="00830A5E">
        <w:rPr>
          <w:rFonts w:ascii="Garamond" w:hAnsi="Garamond"/>
        </w:rPr>
        <w:t>4.</w:t>
      </w:r>
      <w:r w:rsidRPr="00830A5E">
        <w:rPr>
          <w:rFonts w:ascii="Garamond" w:hAnsi="Garamond"/>
        </w:rPr>
        <w:tab/>
        <w:t xml:space="preserve">Osobą upoważnioną ze strony Uczelni do kontaktów </w:t>
      </w:r>
      <w:r w:rsidRPr="00830A5E">
        <w:rPr>
          <w:rStyle w:val="Teksttreci7Bezkursywy"/>
          <w:rFonts w:ascii="Garamond" w:hAnsi="Garamond"/>
          <w:i w:val="0"/>
          <w:iCs/>
          <w:sz w:val="22"/>
        </w:rPr>
        <w:t>z</w:t>
      </w:r>
      <w:r w:rsidRPr="00830A5E">
        <w:rPr>
          <w:rFonts w:ascii="Garamond" w:hAnsi="Garamond"/>
        </w:rPr>
        <w:t xml:space="preserve"> Instytucją przyjmującą na Staż i Stażystą jest Kierownik Projektu Iwona Kamińska (tel. 12 662 5205; iwona.kaminska@ur</w:t>
      </w:r>
      <w:smartTag w:uri="urn:schemas-microsoft-com:office:smarttags" w:element="PersonName">
        <w:r w:rsidRPr="00830A5E">
          <w:rPr>
            <w:rFonts w:ascii="Garamond" w:hAnsi="Garamond"/>
          </w:rPr>
          <w:t>k.</w:t>
        </w:r>
      </w:smartTag>
      <w:r w:rsidRPr="00830A5E">
        <w:rPr>
          <w:rFonts w:ascii="Garamond" w:hAnsi="Garamond"/>
        </w:rPr>
        <w:t xml:space="preserve">edu.pl) oraz Koordynator Projektu ds. staży Iwona </w:t>
      </w:r>
      <w:proofErr w:type="spellStart"/>
      <w:r w:rsidRPr="00830A5E">
        <w:rPr>
          <w:rFonts w:ascii="Garamond" w:hAnsi="Garamond"/>
        </w:rPr>
        <w:t>Ledwożyw</w:t>
      </w:r>
      <w:proofErr w:type="spellEnd"/>
      <w:r w:rsidRPr="00830A5E">
        <w:rPr>
          <w:rFonts w:ascii="Garamond" w:hAnsi="Garamond"/>
        </w:rPr>
        <w:t xml:space="preserve">-Smoleń (tel. 12 662 5261; </w:t>
      </w:r>
      <w:smartTag w:uri="urn:schemas-microsoft-com:office:smarttags" w:element="PersonName">
        <w:r w:rsidRPr="00830A5E">
          <w:rPr>
            <w:rFonts w:ascii="Garamond" w:hAnsi="Garamond"/>
          </w:rPr>
          <w:t>iwona.ledwozyw-smolen@ur</w:t>
        </w:r>
        <w:smartTag w:uri="urn:schemas-microsoft-com:office:smarttags" w:element="PersonName">
          <w:r w:rsidRPr="00830A5E">
            <w:rPr>
              <w:rFonts w:ascii="Garamond" w:hAnsi="Garamond"/>
            </w:rPr>
            <w:t>k.</w:t>
          </w:r>
        </w:smartTag>
        <w:r w:rsidRPr="00830A5E">
          <w:rPr>
            <w:rFonts w:ascii="Garamond" w:hAnsi="Garamond"/>
          </w:rPr>
          <w:t>edu.pl</w:t>
        </w:r>
      </w:smartTag>
      <w:r w:rsidRPr="00830A5E">
        <w:rPr>
          <w:rFonts w:ascii="Garamond" w:hAnsi="Garamond"/>
        </w:rPr>
        <w:t>).</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3</w:t>
      </w:r>
    </w:p>
    <w:p w:rsidR="00F33547" w:rsidRPr="00830A5E" w:rsidRDefault="00F33547" w:rsidP="00E03EAA">
      <w:pPr>
        <w:spacing w:after="120" w:line="360" w:lineRule="auto"/>
        <w:jc w:val="both"/>
        <w:rPr>
          <w:rFonts w:ascii="Garamond" w:hAnsi="Garamond"/>
        </w:rPr>
      </w:pPr>
      <w:r w:rsidRPr="00830A5E">
        <w:rPr>
          <w:rFonts w:ascii="Garamond" w:hAnsi="Garamond"/>
        </w:rPr>
        <w:t>Osobą odpowiedzialną za prawidłową realizację Stażu ze strony Instytucji przyjmującej na Staż jest</w:t>
      </w:r>
      <w:r w:rsidRPr="00830A5E">
        <w:rPr>
          <w:rFonts w:ascii="Garamond" w:hAnsi="Garamond"/>
        </w:rPr>
        <w:br/>
        <w:t>Opiekun Stażu:</w:t>
      </w:r>
    </w:p>
    <w:p w:rsidR="00830A5E" w:rsidRPr="00830A5E" w:rsidRDefault="00830A5E" w:rsidP="00830A5E">
      <w:pPr>
        <w:spacing w:after="120" w:line="360" w:lineRule="auto"/>
        <w:ind w:left="425" w:firstLine="1"/>
        <w:rPr>
          <w:rFonts w:ascii="Garamond" w:hAnsi="Garamond"/>
        </w:rPr>
      </w:pPr>
      <w:r w:rsidRPr="00830A5E">
        <w:rPr>
          <w:rFonts w:ascii="Garamond" w:hAnsi="Garamond"/>
        </w:rPr>
        <w:t>.......................................................................................................................................................................</w:t>
      </w:r>
    </w:p>
    <w:p w:rsidR="00F33547" w:rsidRPr="00830A5E" w:rsidRDefault="00830A5E" w:rsidP="00830A5E">
      <w:pPr>
        <w:spacing w:after="0" w:line="360" w:lineRule="auto"/>
        <w:jc w:val="center"/>
        <w:rPr>
          <w:rFonts w:ascii="Garamond" w:hAnsi="Garamond"/>
          <w:i/>
          <w:sz w:val="18"/>
        </w:rPr>
      </w:pPr>
      <w:r w:rsidRPr="00830A5E">
        <w:rPr>
          <w:rFonts w:ascii="Garamond" w:hAnsi="Garamond"/>
          <w:i/>
          <w:sz w:val="18"/>
        </w:rPr>
        <w:t xml:space="preserve"> </w:t>
      </w:r>
      <w:r w:rsidR="00F33547" w:rsidRPr="00830A5E">
        <w:rPr>
          <w:rFonts w:ascii="Garamond" w:hAnsi="Garamond"/>
          <w:i/>
          <w:sz w:val="18"/>
        </w:rPr>
        <w:t xml:space="preserve">(imię nazwisko </w:t>
      </w:r>
      <w:r w:rsidR="002A5E59" w:rsidRPr="00830A5E">
        <w:rPr>
          <w:rFonts w:ascii="Garamond" w:hAnsi="Garamond"/>
          <w:i/>
          <w:sz w:val="18"/>
        </w:rPr>
        <w:t>Opiekuna Stażu</w:t>
      </w:r>
      <w:r w:rsidR="00F33547" w:rsidRPr="00830A5E">
        <w:rPr>
          <w:rFonts w:ascii="Garamond" w:hAnsi="Garamond"/>
          <w:i/>
          <w:sz w:val="18"/>
        </w:rPr>
        <w:t>)</w:t>
      </w:r>
    </w:p>
    <w:p w:rsidR="00F33547" w:rsidRPr="00830A5E" w:rsidRDefault="00F33547" w:rsidP="005F62B2">
      <w:pPr>
        <w:spacing w:after="0" w:line="360" w:lineRule="auto"/>
        <w:jc w:val="center"/>
        <w:rPr>
          <w:rFonts w:ascii="Garamond" w:hAnsi="Garamond"/>
          <w:i/>
        </w:rPr>
      </w:pPr>
    </w:p>
    <w:p w:rsidR="00830A5E" w:rsidRPr="00830A5E" w:rsidRDefault="00830A5E" w:rsidP="00830A5E">
      <w:pPr>
        <w:spacing w:after="120" w:line="360" w:lineRule="auto"/>
        <w:ind w:left="425" w:firstLine="1"/>
        <w:rPr>
          <w:rFonts w:ascii="Garamond" w:hAnsi="Garamond"/>
        </w:rPr>
      </w:pPr>
      <w:r w:rsidRPr="00830A5E">
        <w:rPr>
          <w:rFonts w:ascii="Garamond" w:hAnsi="Garamond"/>
        </w:rPr>
        <w:t>.......................................................................................................................................................................</w:t>
      </w:r>
    </w:p>
    <w:p w:rsidR="00F33547" w:rsidRPr="00830A5E" w:rsidRDefault="00830A5E" w:rsidP="00830A5E">
      <w:pPr>
        <w:spacing w:after="0" w:line="360" w:lineRule="auto"/>
        <w:jc w:val="center"/>
        <w:rPr>
          <w:rFonts w:ascii="Garamond" w:hAnsi="Garamond"/>
          <w:i/>
          <w:sz w:val="18"/>
        </w:rPr>
      </w:pPr>
      <w:r w:rsidRPr="00830A5E">
        <w:rPr>
          <w:rFonts w:ascii="Garamond" w:hAnsi="Garamond"/>
          <w:i/>
          <w:sz w:val="18"/>
        </w:rPr>
        <w:t xml:space="preserve"> </w:t>
      </w:r>
      <w:r w:rsidR="00F33547" w:rsidRPr="00830A5E">
        <w:rPr>
          <w:rFonts w:ascii="Garamond" w:hAnsi="Garamond"/>
          <w:i/>
          <w:sz w:val="18"/>
        </w:rPr>
        <w:t>(kontakt- tel./e-mail)</w:t>
      </w:r>
    </w:p>
    <w:p w:rsidR="00F33547" w:rsidRPr="00830A5E" w:rsidRDefault="00F33547" w:rsidP="005F62B2">
      <w:pPr>
        <w:spacing w:after="0" w:line="360" w:lineRule="auto"/>
        <w:jc w:val="center"/>
        <w:rPr>
          <w:rFonts w:ascii="Garamond" w:hAnsi="Garamond"/>
          <w:i/>
        </w:rPr>
      </w:pP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4</w:t>
      </w:r>
    </w:p>
    <w:p w:rsidR="00F33547" w:rsidRPr="00830A5E" w:rsidRDefault="00F33547" w:rsidP="00E03EAA">
      <w:pPr>
        <w:pStyle w:val="Teksttreci2"/>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Opiekun Stażu zobowiązuje się do:</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w:t>
      </w:r>
      <w:r w:rsidRPr="00830A5E">
        <w:rPr>
          <w:rFonts w:ascii="Garamond" w:hAnsi="Garamond" w:cs="Times New Roman"/>
          <w:sz w:val="22"/>
          <w:szCs w:val="22"/>
        </w:rPr>
        <w:tab/>
      </w:r>
      <w:r w:rsidR="00D97B02" w:rsidRPr="00830A5E">
        <w:rPr>
          <w:rFonts w:ascii="Garamond" w:hAnsi="Garamond" w:cs="Times New Roman"/>
          <w:sz w:val="22"/>
          <w:szCs w:val="22"/>
        </w:rPr>
        <w:t>Nadzoru nad p</w:t>
      </w:r>
      <w:r w:rsidRPr="00830A5E">
        <w:rPr>
          <w:rFonts w:ascii="Garamond" w:hAnsi="Garamond" w:cs="Times New Roman"/>
          <w:sz w:val="22"/>
          <w:szCs w:val="22"/>
        </w:rPr>
        <w:t>rzy</w:t>
      </w:r>
      <w:r w:rsidR="00D97B02" w:rsidRPr="00830A5E">
        <w:rPr>
          <w:rFonts w:ascii="Garamond" w:hAnsi="Garamond" w:cs="Times New Roman"/>
          <w:sz w:val="22"/>
          <w:szCs w:val="22"/>
        </w:rPr>
        <w:t>gotowaniem</w:t>
      </w:r>
      <w:r w:rsidRPr="00830A5E">
        <w:rPr>
          <w:rFonts w:ascii="Garamond" w:hAnsi="Garamond" w:cs="Times New Roman"/>
          <w:sz w:val="22"/>
          <w:szCs w:val="22"/>
        </w:rPr>
        <w:t xml:space="preserve"> stanowiska pracy dla Stażysty</w:t>
      </w:r>
      <w:r w:rsidR="00D97B02" w:rsidRPr="00830A5E">
        <w:rPr>
          <w:rFonts w:ascii="Garamond" w:hAnsi="Garamond" w:cs="Times New Roman"/>
          <w:sz w:val="22"/>
          <w:szCs w:val="22"/>
        </w:rPr>
        <w:t>/ki</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2.</w:t>
      </w:r>
      <w:r w:rsidRPr="00830A5E">
        <w:rPr>
          <w:rFonts w:ascii="Garamond" w:hAnsi="Garamond" w:cs="Times New Roman"/>
          <w:sz w:val="22"/>
          <w:szCs w:val="22"/>
        </w:rPr>
        <w:tab/>
        <w:t>Przestrzegania i kontrolowania czasu pracy Stażysty.</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3.</w:t>
      </w:r>
      <w:r w:rsidRPr="00830A5E">
        <w:rPr>
          <w:rFonts w:ascii="Garamond" w:hAnsi="Garamond" w:cs="Times New Roman"/>
          <w:sz w:val="22"/>
          <w:szCs w:val="22"/>
        </w:rPr>
        <w:tab/>
        <w:t>Nadzorowania wypełniania Dziennika stażu</w:t>
      </w:r>
      <w:r w:rsidRPr="00830A5E">
        <w:rPr>
          <w:rFonts w:ascii="Garamond" w:hAnsi="Garamond" w:cs="Times New Roman"/>
          <w:b/>
          <w:sz w:val="22"/>
          <w:szCs w:val="22"/>
        </w:rPr>
        <w:t xml:space="preserve"> (Załącznik do umowy nr 2.3), </w:t>
      </w:r>
      <w:r w:rsidRPr="00830A5E">
        <w:rPr>
          <w:rFonts w:ascii="Garamond" w:hAnsi="Garamond" w:cs="Times New Roman"/>
          <w:sz w:val="22"/>
          <w:szCs w:val="22"/>
        </w:rPr>
        <w:t>Listy obecności</w:t>
      </w:r>
      <w:r w:rsidRPr="00830A5E">
        <w:rPr>
          <w:rFonts w:ascii="Garamond" w:hAnsi="Garamond" w:cs="Times New Roman"/>
          <w:b/>
          <w:sz w:val="22"/>
          <w:szCs w:val="22"/>
        </w:rPr>
        <w:t xml:space="preserve"> (Załącznik do umowy nr 2.4</w:t>
      </w:r>
      <w:r w:rsidRPr="00830A5E">
        <w:rPr>
          <w:rFonts w:ascii="Garamond" w:hAnsi="Garamond" w:cs="Times New Roman"/>
          <w:sz w:val="22"/>
          <w:szCs w:val="22"/>
        </w:rPr>
        <w:t>) oraz Kart czasu pracy Stażysty (</w:t>
      </w:r>
      <w:r w:rsidRPr="00830A5E">
        <w:rPr>
          <w:rFonts w:ascii="Garamond" w:hAnsi="Garamond" w:cs="Times New Roman"/>
          <w:b/>
          <w:sz w:val="22"/>
          <w:szCs w:val="22"/>
        </w:rPr>
        <w:t>Załącznik do umowy nr 2.5</w:t>
      </w:r>
      <w:r w:rsidRPr="00830A5E">
        <w:rPr>
          <w:rFonts w:ascii="Garamond" w:hAnsi="Garamond" w:cs="Times New Roman"/>
          <w:sz w:val="22"/>
          <w:szCs w:val="22"/>
        </w:rPr>
        <w:t>).</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4.</w:t>
      </w:r>
      <w:r w:rsidRPr="00830A5E">
        <w:rPr>
          <w:rFonts w:ascii="Garamond" w:hAnsi="Garamond" w:cs="Times New Roman"/>
          <w:sz w:val="22"/>
          <w:szCs w:val="22"/>
        </w:rPr>
        <w:tab/>
        <w:t>Zapoznania Stażysty z obowiązkami i warunkami pracy, w tym regulaminem pracy.</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5.</w:t>
      </w:r>
      <w:r w:rsidRPr="00830A5E">
        <w:rPr>
          <w:rFonts w:ascii="Garamond" w:hAnsi="Garamond" w:cs="Times New Roman"/>
          <w:sz w:val="22"/>
          <w:szCs w:val="22"/>
        </w:rPr>
        <w:tab/>
      </w:r>
      <w:r w:rsidR="00D97B02" w:rsidRPr="00830A5E">
        <w:rPr>
          <w:rFonts w:ascii="Garamond" w:hAnsi="Garamond" w:cs="Times New Roman"/>
          <w:sz w:val="22"/>
          <w:szCs w:val="22"/>
        </w:rPr>
        <w:t>Nadzoru nad p</w:t>
      </w:r>
      <w:r w:rsidRPr="00830A5E">
        <w:rPr>
          <w:rFonts w:ascii="Garamond" w:hAnsi="Garamond" w:cs="Times New Roman"/>
          <w:sz w:val="22"/>
          <w:szCs w:val="22"/>
        </w:rPr>
        <w:t>rzeprowadzeni</w:t>
      </w:r>
      <w:r w:rsidR="00D97B02" w:rsidRPr="00830A5E">
        <w:rPr>
          <w:rFonts w:ascii="Garamond" w:hAnsi="Garamond" w:cs="Times New Roman"/>
          <w:sz w:val="22"/>
          <w:szCs w:val="22"/>
        </w:rPr>
        <w:t>em</w:t>
      </w:r>
      <w:r w:rsidRPr="00830A5E">
        <w:rPr>
          <w:rFonts w:ascii="Garamond" w:hAnsi="Garamond" w:cs="Times New Roman"/>
          <w:sz w:val="22"/>
          <w:szCs w:val="22"/>
        </w:rPr>
        <w:t xml:space="preserve"> niezbędnych szkoleń związanych z zajmowanym przez Stażystę stanowiskiem, w tym szkolenia w zakresie bezpieczeństwa i higieny pracy (BHP) oraz przepisów przeciwpożarowych.</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6.</w:t>
      </w:r>
      <w:r w:rsidRPr="00830A5E">
        <w:rPr>
          <w:rFonts w:ascii="Garamond" w:hAnsi="Garamond" w:cs="Times New Roman"/>
          <w:sz w:val="22"/>
          <w:szCs w:val="22"/>
        </w:rPr>
        <w:tab/>
        <w:t>Bieżącego przydzielenie zadań do wykonania.</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7.</w:t>
      </w:r>
      <w:r w:rsidRPr="00830A5E">
        <w:rPr>
          <w:rFonts w:ascii="Garamond" w:hAnsi="Garamond" w:cs="Times New Roman"/>
          <w:sz w:val="22"/>
          <w:szCs w:val="22"/>
        </w:rPr>
        <w:tab/>
        <w:t>Nadzoru nad przebiegiem wykonywanych zadań.</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8.</w:t>
      </w:r>
      <w:r w:rsidRPr="00830A5E">
        <w:rPr>
          <w:rFonts w:ascii="Garamond" w:hAnsi="Garamond" w:cs="Times New Roman"/>
          <w:sz w:val="22"/>
          <w:szCs w:val="22"/>
        </w:rPr>
        <w:tab/>
        <w:t>Odbioru wykonywanych prac.</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9.</w:t>
      </w:r>
      <w:r w:rsidRPr="00830A5E">
        <w:rPr>
          <w:rFonts w:ascii="Garamond" w:hAnsi="Garamond" w:cs="Times New Roman"/>
          <w:sz w:val="22"/>
          <w:szCs w:val="22"/>
        </w:rPr>
        <w:tab/>
        <w:t>Weryfikacji zgodności przebiegu Stażu z Indywidualnym programem stażu.</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10.</w:t>
      </w:r>
      <w:r w:rsidRPr="00830A5E">
        <w:rPr>
          <w:rFonts w:ascii="Garamond" w:hAnsi="Garamond" w:cs="Times New Roman"/>
          <w:sz w:val="22"/>
          <w:szCs w:val="22"/>
        </w:rPr>
        <w:tab/>
        <w:t>Bieżącego informowania wnioskodawcy o przebiegu Stażu, w tym w szczególności o ewentualnych trudnościach i nieprawidłowościach.</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11.</w:t>
      </w:r>
      <w:r w:rsidRPr="00830A5E">
        <w:rPr>
          <w:rFonts w:ascii="Garamond" w:hAnsi="Garamond" w:cs="Times New Roman"/>
          <w:sz w:val="22"/>
          <w:szCs w:val="22"/>
        </w:rPr>
        <w:tab/>
        <w:t>Udzielania pomocy i wskazówe</w:t>
      </w:r>
      <w:smartTag w:uri="urn:schemas-microsoft-com:office:smarttags" w:element="PersonName">
        <w:r w:rsidRPr="00830A5E">
          <w:rPr>
            <w:rFonts w:ascii="Garamond" w:hAnsi="Garamond" w:cs="Times New Roman"/>
            <w:sz w:val="22"/>
            <w:szCs w:val="22"/>
          </w:rPr>
          <w:t>k.</w:t>
        </w:r>
      </w:smartTag>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12.</w:t>
      </w:r>
      <w:r w:rsidRPr="00830A5E">
        <w:rPr>
          <w:rFonts w:ascii="Garamond" w:hAnsi="Garamond" w:cs="Times New Roman"/>
          <w:sz w:val="22"/>
          <w:szCs w:val="22"/>
        </w:rPr>
        <w:tab/>
        <w:t>Przygotowania Indywidualnego Programu Stażu wraz ze Stażystą (</w:t>
      </w:r>
      <w:r w:rsidRPr="00830A5E">
        <w:rPr>
          <w:rFonts w:ascii="Garamond" w:hAnsi="Garamond" w:cs="Times New Roman"/>
          <w:b/>
          <w:sz w:val="22"/>
          <w:szCs w:val="22"/>
        </w:rPr>
        <w:t>Załącznik do umowy nr 2.1</w:t>
      </w:r>
      <w:r w:rsidRPr="00830A5E">
        <w:rPr>
          <w:rFonts w:ascii="Garamond" w:hAnsi="Garamond" w:cs="Times New Roman"/>
          <w:sz w:val="22"/>
          <w:szCs w:val="22"/>
        </w:rPr>
        <w:t xml:space="preserve">) </w:t>
      </w:r>
      <w:r w:rsidR="00830A5E">
        <w:rPr>
          <w:rFonts w:ascii="Garamond" w:hAnsi="Garamond" w:cs="Times New Roman"/>
          <w:sz w:val="22"/>
          <w:szCs w:val="22"/>
        </w:rPr>
        <w:br/>
      </w:r>
      <w:r w:rsidRPr="00830A5E">
        <w:rPr>
          <w:rFonts w:ascii="Garamond" w:hAnsi="Garamond" w:cs="Times New Roman"/>
          <w:sz w:val="22"/>
          <w:szCs w:val="22"/>
        </w:rPr>
        <w:lastRenderedPageBreak/>
        <w:t>i Raportu końcowego z realizacji Stażu, którego wzór stanowi (</w:t>
      </w:r>
      <w:r w:rsidRPr="00830A5E">
        <w:rPr>
          <w:rFonts w:ascii="Garamond" w:hAnsi="Garamond" w:cs="Times New Roman"/>
          <w:b/>
          <w:sz w:val="22"/>
          <w:szCs w:val="22"/>
        </w:rPr>
        <w:t>Załącznik do umowy nr 2.7</w:t>
      </w:r>
      <w:r w:rsidRPr="00830A5E">
        <w:rPr>
          <w:rFonts w:ascii="Garamond" w:hAnsi="Garamond" w:cs="Times New Roman"/>
          <w:sz w:val="22"/>
          <w:szCs w:val="22"/>
        </w:rPr>
        <w:t>).</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13.</w:t>
      </w:r>
      <w:r w:rsidRPr="00830A5E">
        <w:rPr>
          <w:rFonts w:ascii="Garamond" w:hAnsi="Garamond" w:cs="Times New Roman"/>
          <w:sz w:val="22"/>
          <w:szCs w:val="22"/>
        </w:rPr>
        <w:tab/>
        <w:t xml:space="preserve">Zatwierdzania Dziennika Stażu, Listy obecności oraz Karty czasu pracy, na podstawie których Stażyście zostanie wypłacone wynagrodzenie </w:t>
      </w:r>
      <w:r w:rsidR="00D97B02" w:rsidRPr="00830A5E">
        <w:rPr>
          <w:rFonts w:ascii="Garamond" w:hAnsi="Garamond" w:cs="Times New Roman"/>
          <w:sz w:val="22"/>
          <w:szCs w:val="22"/>
        </w:rPr>
        <w:t xml:space="preserve">stażowe </w:t>
      </w:r>
      <w:r w:rsidRPr="00830A5E">
        <w:rPr>
          <w:rFonts w:ascii="Garamond" w:hAnsi="Garamond" w:cs="Times New Roman"/>
          <w:sz w:val="22"/>
          <w:szCs w:val="22"/>
        </w:rPr>
        <w:t>(stypendium).</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14.</w:t>
      </w:r>
      <w:r w:rsidRPr="00830A5E">
        <w:rPr>
          <w:rFonts w:ascii="Garamond" w:hAnsi="Garamond" w:cs="Times New Roman"/>
          <w:sz w:val="22"/>
          <w:szCs w:val="22"/>
        </w:rPr>
        <w:tab/>
        <w:t xml:space="preserve">Wystawienia Zaświadczenia o odbytym Stażu, którego wzór stanowi </w:t>
      </w:r>
      <w:r w:rsidRPr="00830A5E">
        <w:rPr>
          <w:rFonts w:ascii="Garamond" w:hAnsi="Garamond" w:cs="Times New Roman"/>
          <w:b/>
          <w:sz w:val="22"/>
          <w:szCs w:val="22"/>
        </w:rPr>
        <w:t>Załącznik do umowy nr 2.6</w:t>
      </w:r>
      <w:r w:rsidRPr="00830A5E">
        <w:rPr>
          <w:rFonts w:ascii="Garamond" w:hAnsi="Garamond" w:cs="Times New Roman"/>
          <w:sz w:val="22"/>
          <w:szCs w:val="22"/>
        </w:rPr>
        <w:t xml:space="preserve">, </w:t>
      </w:r>
      <w:r w:rsidR="00830A5E">
        <w:rPr>
          <w:rFonts w:ascii="Garamond" w:hAnsi="Garamond" w:cs="Times New Roman"/>
          <w:sz w:val="22"/>
          <w:szCs w:val="22"/>
        </w:rPr>
        <w:br/>
      </w:r>
      <w:r w:rsidRPr="00830A5E">
        <w:rPr>
          <w:rFonts w:ascii="Garamond" w:hAnsi="Garamond" w:cs="Times New Roman"/>
          <w:sz w:val="22"/>
          <w:szCs w:val="22"/>
        </w:rPr>
        <w:t>a którego integralną częścią jest Opinia o Stażyście.</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15.</w:t>
      </w:r>
      <w:r w:rsidRPr="00830A5E">
        <w:rPr>
          <w:rFonts w:ascii="Garamond" w:hAnsi="Garamond" w:cs="Times New Roman"/>
          <w:sz w:val="22"/>
          <w:szCs w:val="22"/>
        </w:rPr>
        <w:tab/>
        <w:t>Poddania się wizycie monitoringowej, do której Uczelnia zastrzega sobie prawo w zakresie spełniania obowiązków wymienionych w niniejszej Umowie.</w:t>
      </w:r>
    </w:p>
    <w:p w:rsidR="00F33547" w:rsidRPr="00830A5E" w:rsidRDefault="00F33547"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16.</w:t>
      </w:r>
      <w:r w:rsidRPr="00830A5E">
        <w:rPr>
          <w:rFonts w:ascii="Garamond" w:hAnsi="Garamond" w:cs="Times New Roman"/>
          <w:sz w:val="22"/>
          <w:szCs w:val="22"/>
        </w:rPr>
        <w:tab/>
        <w:t>Wyznaczenia dodatkowego terminu odbycia Stażu w celu odpracowania usprawiedliwionej nieobecności Stażysty.</w:t>
      </w:r>
    </w:p>
    <w:p w:rsidR="00F33547" w:rsidRPr="00830A5E" w:rsidRDefault="00F33547" w:rsidP="00C71822">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17.</w:t>
      </w:r>
      <w:r w:rsidRPr="00830A5E">
        <w:rPr>
          <w:rFonts w:ascii="Garamond" w:hAnsi="Garamond" w:cs="Times New Roman"/>
          <w:sz w:val="22"/>
          <w:szCs w:val="22"/>
        </w:rPr>
        <w:tab/>
        <w:t>Innych działań celowych dla zapewnienia opieki nad Stażystą.</w:t>
      </w:r>
    </w:p>
    <w:p w:rsidR="00F33547" w:rsidRPr="00830A5E" w:rsidRDefault="00F33547" w:rsidP="00680791">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5</w:t>
      </w:r>
    </w:p>
    <w:p w:rsidR="00F33547" w:rsidRPr="00830A5E" w:rsidRDefault="00F33547" w:rsidP="00680791">
      <w:pPr>
        <w:pStyle w:val="Teksttreci2"/>
        <w:shd w:val="clear" w:color="auto" w:fill="auto"/>
        <w:tabs>
          <w:tab w:val="left" w:pos="284"/>
          <w:tab w:val="center" w:leader="dot" w:pos="5786"/>
          <w:tab w:val="right" w:pos="6155"/>
          <w:tab w:val="left" w:pos="6340"/>
          <w:tab w:val="left" w:leader="dot" w:pos="7398"/>
        </w:tabs>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Instytucja Przyjmująca na Staż zobowiązuje się do:</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Przyjęcia Stażysty na Staż w okresie od …………………. do ……………….… r., przy czym Staż</w:t>
      </w:r>
      <w:r w:rsidRPr="00830A5E">
        <w:rPr>
          <w:rFonts w:ascii="Garamond" w:hAnsi="Garamond"/>
        </w:rPr>
        <w:br/>
        <w:t xml:space="preserve">odbywać się będzie przez 360 godzin zegarowych, co najmniej przez </w:t>
      </w:r>
      <w:r w:rsidR="00D97B02" w:rsidRPr="00830A5E">
        <w:rPr>
          <w:rFonts w:ascii="Garamond" w:hAnsi="Garamond"/>
        </w:rPr>
        <w:t>2</w:t>
      </w:r>
      <w:r w:rsidRPr="00830A5E">
        <w:rPr>
          <w:rFonts w:ascii="Garamond" w:hAnsi="Garamond"/>
        </w:rPr>
        <w:t>0 h w każdym tygodniu.</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Wyznaczenia Opiekuna Stażu, który będzie wykonywał zadania § 4 pkt 1-17, przy zastrzeżeniu, że jeden Opiekun może jednocześnie opiekować się maksymalnie 5 Stażystami.</w:t>
      </w:r>
    </w:p>
    <w:p w:rsidR="00F33547" w:rsidRPr="00830A5E" w:rsidRDefault="00F33547"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Niezwłocznego informowania Uczelni w formie pisemnej o wszelkich trudnościach i nieprawidłowościach w realizacji Stażu oraz o przerwaniu Stażu przez Stażystę, w tym poinformowania Koordynatora Projektu wymienionego w § 2 ust. 4. o naruszeniu przez Stażyst</w:t>
      </w:r>
      <w:r w:rsidR="00830A5E">
        <w:rPr>
          <w:rFonts w:ascii="Garamond" w:hAnsi="Garamond"/>
        </w:rPr>
        <w:t xml:space="preserve">ę </w:t>
      </w:r>
      <w:r w:rsidRPr="00830A5E">
        <w:rPr>
          <w:rFonts w:ascii="Garamond" w:hAnsi="Garamond"/>
        </w:rPr>
        <w:t xml:space="preserve">w rażący sposób zasad odbywania Stażu, w tym </w:t>
      </w:r>
      <w:r w:rsidR="00830A5E">
        <w:rPr>
          <w:rFonts w:ascii="Garamond" w:hAnsi="Garamond"/>
        </w:rPr>
        <w:br/>
      </w:r>
      <w:r w:rsidRPr="00830A5E">
        <w:rPr>
          <w:rFonts w:ascii="Garamond" w:hAnsi="Garamond"/>
        </w:rPr>
        <w:t>o każdym dniu nieusprawiedliwionej nieobecności Stażysty.</w:t>
      </w:r>
    </w:p>
    <w:p w:rsidR="00002392" w:rsidRPr="00C71822" w:rsidRDefault="00F33547" w:rsidP="00C71822">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 xml:space="preserve">Ochrony danych osobowych Stażysty zgodnie z przepisami ustawy z dnia </w:t>
      </w:r>
      <w:r w:rsidR="002364FE">
        <w:rPr>
          <w:rFonts w:ascii="Garamond" w:hAnsi="Garamond"/>
        </w:rPr>
        <w:t>10 maja 2018</w:t>
      </w:r>
      <w:r w:rsidRPr="00830A5E">
        <w:rPr>
          <w:rFonts w:ascii="Garamond" w:hAnsi="Garamond"/>
        </w:rPr>
        <w:t xml:space="preserve"> r. </w:t>
      </w:r>
      <w:r w:rsidR="00746B95">
        <w:rPr>
          <w:rFonts w:ascii="Garamond" w:hAnsi="Garamond"/>
        </w:rPr>
        <w:t xml:space="preserve">o </w:t>
      </w:r>
      <w:r w:rsidRPr="00830A5E">
        <w:rPr>
          <w:rFonts w:ascii="Garamond" w:hAnsi="Garamond"/>
        </w:rPr>
        <w:t xml:space="preserve">ochronie danych osobowych </w:t>
      </w:r>
      <w:r w:rsidR="00D97B02" w:rsidRPr="00830A5E">
        <w:rPr>
          <w:rFonts w:ascii="Garamond" w:hAnsi="Garamond"/>
        </w:rPr>
        <w:t xml:space="preserve">(Dz. U. </w:t>
      </w:r>
      <w:r w:rsidR="002364FE">
        <w:rPr>
          <w:rFonts w:ascii="Garamond" w:hAnsi="Garamond"/>
        </w:rPr>
        <w:t xml:space="preserve">z </w:t>
      </w:r>
      <w:r w:rsidR="00D97B02" w:rsidRPr="00830A5E">
        <w:rPr>
          <w:rFonts w:ascii="Garamond" w:hAnsi="Garamond"/>
        </w:rPr>
        <w:t>201</w:t>
      </w:r>
      <w:r w:rsidR="002364FE">
        <w:rPr>
          <w:rFonts w:ascii="Garamond" w:hAnsi="Garamond"/>
        </w:rPr>
        <w:t>8 r</w:t>
      </w:r>
      <w:r w:rsidR="00D97B02" w:rsidRPr="00830A5E">
        <w:rPr>
          <w:rFonts w:ascii="Garamond" w:hAnsi="Garamond"/>
        </w:rPr>
        <w:t xml:space="preserve">. poz. </w:t>
      </w:r>
      <w:r w:rsidR="002364FE">
        <w:rPr>
          <w:rFonts w:ascii="Garamond" w:hAnsi="Garamond"/>
        </w:rPr>
        <w:t>1000</w:t>
      </w:r>
      <w:r w:rsidR="00D97B02" w:rsidRPr="00830A5E">
        <w:rPr>
          <w:rFonts w:ascii="Garamond" w:hAnsi="Garamond"/>
        </w:rPr>
        <w:t>)</w:t>
      </w:r>
      <w:r w:rsidR="002364FE">
        <w:rPr>
          <w:rFonts w:ascii="Garamond" w:hAnsi="Garamond"/>
        </w:rPr>
        <w:t xml:space="preserve"> oraz </w:t>
      </w:r>
      <w:r w:rsidR="00746B95">
        <w:rPr>
          <w:rFonts w:ascii="Garamond" w:hAnsi="Garamond"/>
        </w:rPr>
        <w:t xml:space="preserve">Rozporządzenia </w:t>
      </w:r>
      <w:r w:rsidR="002364FE">
        <w:rPr>
          <w:rFonts w:ascii="Garamond" w:hAnsi="Garamond"/>
        </w:rPr>
        <w:t xml:space="preserve">Parlamentu Europejskiego i Rady (UE) 2016/679 z dnia 27 kwietnia 2016 r. w sprawie ochrony osób fizycznych w związku z przetwarzaniem danych osobowych i w sprawie swobodnego przepływu takich danych oraz uchylenia dyrektywy </w:t>
      </w:r>
      <w:r w:rsidR="002B64B5">
        <w:rPr>
          <w:rFonts w:ascii="Garamond" w:hAnsi="Garamond"/>
        </w:rPr>
        <w:t>95/46/WE (ogó</w:t>
      </w:r>
      <w:r w:rsidR="002364FE" w:rsidRPr="002364FE">
        <w:rPr>
          <w:rFonts w:ascii="Garamond" w:hAnsi="Garamond"/>
        </w:rPr>
        <w:t xml:space="preserve">lne </w:t>
      </w:r>
      <w:proofErr w:type="spellStart"/>
      <w:r w:rsidR="002364FE" w:rsidRPr="002364FE">
        <w:rPr>
          <w:rFonts w:ascii="Garamond" w:hAnsi="Garamond"/>
        </w:rPr>
        <w:t>rozporza</w:t>
      </w:r>
      <w:r w:rsidR="002364FE" w:rsidRPr="002364FE">
        <w:rPr>
          <w:rFonts w:ascii="Times New Roman" w:hAnsi="Times New Roman"/>
        </w:rPr>
        <w:t>̨</w:t>
      </w:r>
      <w:r w:rsidR="002364FE" w:rsidRPr="002364FE">
        <w:rPr>
          <w:rFonts w:ascii="Garamond" w:hAnsi="Garamond"/>
        </w:rPr>
        <w:t>dzenie</w:t>
      </w:r>
      <w:proofErr w:type="spellEnd"/>
      <w:r w:rsidR="002364FE" w:rsidRPr="002364FE">
        <w:rPr>
          <w:rFonts w:ascii="Garamond" w:hAnsi="Garamond"/>
        </w:rPr>
        <w:t xml:space="preserve"> o ochronie danych) (Dz. U. UE. L. z 2016 r. Nr 119, str. 1)</w:t>
      </w:r>
      <w:r w:rsidR="00D97B02" w:rsidRPr="00830A5E">
        <w:rPr>
          <w:rFonts w:ascii="Garamond" w:hAnsi="Garamond"/>
        </w:rPr>
        <w:t>.</w:t>
      </w:r>
      <w:bookmarkStart w:id="0" w:name="_GoBack"/>
      <w:bookmarkEnd w:id="0"/>
    </w:p>
    <w:p w:rsidR="00F33547" w:rsidRPr="00830A5E" w:rsidRDefault="00F33547" w:rsidP="00131016">
      <w:pPr>
        <w:pStyle w:val="Teksttreci2"/>
        <w:shd w:val="clear" w:color="auto" w:fill="auto"/>
        <w:spacing w:before="0" w:after="120" w:line="360" w:lineRule="auto"/>
        <w:ind w:left="786" w:firstLine="0"/>
        <w:jc w:val="center"/>
        <w:rPr>
          <w:rFonts w:ascii="Garamond" w:hAnsi="Garamond" w:cs="Times New Roman"/>
          <w:b/>
          <w:sz w:val="22"/>
          <w:szCs w:val="22"/>
        </w:rPr>
      </w:pPr>
      <w:r w:rsidRPr="00830A5E">
        <w:rPr>
          <w:rFonts w:ascii="Garamond" w:hAnsi="Garamond" w:cs="Times New Roman"/>
          <w:b/>
          <w:sz w:val="22"/>
          <w:szCs w:val="22"/>
        </w:rPr>
        <w:t>§ 6</w:t>
      </w:r>
    </w:p>
    <w:p w:rsidR="00F33547" w:rsidRPr="00830A5E" w:rsidRDefault="00F33547" w:rsidP="005F62B2">
      <w:pPr>
        <w:spacing w:after="120" w:line="360" w:lineRule="auto"/>
        <w:jc w:val="both"/>
        <w:rPr>
          <w:rFonts w:ascii="Garamond" w:hAnsi="Garamond"/>
        </w:rPr>
      </w:pPr>
      <w:r w:rsidRPr="00830A5E">
        <w:rPr>
          <w:rFonts w:ascii="Garamond" w:hAnsi="Garamond"/>
        </w:rPr>
        <w:t>Stażysta zobowiązany jest do:</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Złożenia oświadczenia o braku powiązań prawnych z Instytucją przyjmującą na Staż stanowiącego </w:t>
      </w:r>
      <w:r w:rsidRPr="00830A5E">
        <w:rPr>
          <w:rFonts w:ascii="Garamond" w:hAnsi="Garamond"/>
          <w:b/>
        </w:rPr>
        <w:t>Załącznik nr 2.9 do umowy.</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Rozpoczęcia i zakończenia stażu zgodnie z terminem określonym w § 5 pkt.1.</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Opracowania wspólnie z Opiekunem Stażu oraz Uczelnią (Koordynatorem Projektu) Indywidualnego Programu Stażu, sporządzonego wg wzoru określonego w </w:t>
      </w:r>
      <w:r w:rsidRPr="00830A5E">
        <w:rPr>
          <w:rFonts w:ascii="Garamond" w:hAnsi="Garamond"/>
          <w:b/>
        </w:rPr>
        <w:t>Załączniku do umowy nr 2.1.</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lastRenderedPageBreak/>
        <w:t>Odbycia stażu w miejscu wyznaczonym przez Instytucję przyjmującą na Staż, używając do tego powierzonych mu materiałów i narzędzi.</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Przestrzegania ustalonego przez Instytucję przyjmującą na Staż rozkładu czasu pracy.</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Sumiennego i starannego wykonywania zadań objętych Indywidualnym Programem Stażu, oraz dostosowania się do poleceń Opiekuna Stażu lub innych wskazanych przez Opiekuna Stażu pracowników, </w:t>
      </w:r>
      <w:r w:rsidR="00830A5E">
        <w:rPr>
          <w:rFonts w:ascii="Garamond" w:hAnsi="Garamond"/>
        </w:rPr>
        <w:br/>
      </w:r>
      <w:r w:rsidRPr="00830A5E">
        <w:rPr>
          <w:rFonts w:ascii="Garamond" w:hAnsi="Garamond"/>
        </w:rPr>
        <w:t>o ile nie będą one sprzeczne z prawem.</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Zbierania doświadczenia i nabywania umiejętności w zakresie związanym z tematyką studiów.</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Przestrzegania przepisów i zasad obowiązujących pracowników zatrudnionych w Instytucji przyjmującej na Staż, w szczególności: tajemnicy służbowej, zasad bezpieczeństwa i higieny pracy oraz przepisów przeciwpożarowych.</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Sporządzania dokumentacji będącej potwierdzeniem odbycia wymaganej ilości godzin stażu,</w:t>
      </w:r>
      <w:r w:rsidRPr="00830A5E">
        <w:rPr>
          <w:rFonts w:ascii="Garamond" w:hAnsi="Garamond"/>
        </w:rPr>
        <w:br/>
        <w:t>tj. Dziennika stażu, Listy obecności oraz Karty czasu pracy (</w:t>
      </w:r>
      <w:r w:rsidRPr="00830A5E">
        <w:rPr>
          <w:rFonts w:ascii="Garamond" w:hAnsi="Garamond"/>
          <w:b/>
        </w:rPr>
        <w:t>Załączniki do umowy nr 2.3, 2.4 i 2.5</w:t>
      </w:r>
      <w:r w:rsidRPr="00830A5E">
        <w:rPr>
          <w:rFonts w:ascii="Garamond" w:hAnsi="Garamond"/>
        </w:rPr>
        <w:t>).</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Dostarczania do Biura Projektu do 5-ciu dni roboczych po każdym czterotygodniowym okresie realizacji stażu Dziennika Stażu, Listy obecności oraz Karty czasu pracy zaakceptowanych przez Opiekuna Stażu oraz Wniosku o wypłatę wynagrodzenia (stypendium), na podstawie których będzie dokonywana wypłata </w:t>
      </w:r>
      <w:r w:rsidR="00D97B02" w:rsidRPr="00830A5E">
        <w:rPr>
          <w:rFonts w:ascii="Garamond" w:hAnsi="Garamond"/>
        </w:rPr>
        <w:t>wynagrodzenia</w:t>
      </w:r>
      <w:r w:rsidRPr="00830A5E">
        <w:rPr>
          <w:rFonts w:ascii="Garamond" w:hAnsi="Garamond"/>
        </w:rPr>
        <w:t xml:space="preserve"> stażowego.</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Dostarczenia do Biura Projektu do 5 dnia roboczego po zakończeniu stażu, Zaświadczenia </w:t>
      </w:r>
      <w:r w:rsidRPr="00830A5E">
        <w:rPr>
          <w:rFonts w:ascii="Garamond" w:hAnsi="Garamond"/>
        </w:rPr>
        <w:br/>
        <w:t>o odbytym Stażu wydanym przez Instytucję przyjmującą na Staż (</w:t>
      </w:r>
      <w:r w:rsidRPr="00830A5E">
        <w:rPr>
          <w:rFonts w:ascii="Garamond" w:hAnsi="Garamond"/>
          <w:b/>
        </w:rPr>
        <w:t>Załącznik do umowy nr 2.6</w:t>
      </w:r>
      <w:r w:rsidRPr="00830A5E">
        <w:rPr>
          <w:rFonts w:ascii="Garamond" w:hAnsi="Garamond"/>
        </w:rPr>
        <w:t>), Raportu końcowego z realizacji Stażu (</w:t>
      </w:r>
      <w:r w:rsidRPr="00830A5E">
        <w:rPr>
          <w:rFonts w:ascii="Garamond" w:hAnsi="Garamond"/>
          <w:b/>
        </w:rPr>
        <w:t>Załącznik nr 2.7</w:t>
      </w:r>
      <w:r w:rsidRPr="00830A5E">
        <w:rPr>
          <w:rFonts w:ascii="Garamond" w:hAnsi="Garamond"/>
        </w:rPr>
        <w:t>) oraz wypełnienia Ankiety ewaluacyjnej na zakończenie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Poddania się wizycie monitoringowej.</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Usprawiedliwiania nieobecności, które mogą być podstawą do przedłużenia terminu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 xml:space="preserve">Niezwłocznego pisemnego informowania Koordynatora projektu o wszelkich nieprawidłowościach </w:t>
      </w:r>
      <w:r w:rsidR="00830A5E">
        <w:rPr>
          <w:rFonts w:ascii="Garamond" w:hAnsi="Garamond"/>
        </w:rPr>
        <w:br/>
      </w:r>
      <w:r w:rsidRPr="00830A5E">
        <w:rPr>
          <w:rFonts w:ascii="Garamond" w:hAnsi="Garamond"/>
        </w:rPr>
        <w:t>i trudnościach w realizacji Stażu.</w:t>
      </w:r>
    </w:p>
    <w:p w:rsidR="00F33547" w:rsidRPr="00830A5E" w:rsidRDefault="00F33547" w:rsidP="00830A5E">
      <w:pPr>
        <w:numPr>
          <w:ilvl w:val="3"/>
          <w:numId w:val="8"/>
        </w:numPr>
        <w:spacing w:after="0" w:line="360" w:lineRule="auto"/>
        <w:ind w:left="426" w:hanging="426"/>
        <w:jc w:val="both"/>
        <w:rPr>
          <w:rFonts w:ascii="Garamond" w:hAnsi="Garamond"/>
        </w:rPr>
      </w:pPr>
      <w:r w:rsidRPr="00830A5E">
        <w:rPr>
          <w:rFonts w:ascii="Garamond" w:hAnsi="Garamond"/>
        </w:rPr>
        <w:t>Godnego reprezentowania Uczelni.</w:t>
      </w:r>
    </w:p>
    <w:p w:rsidR="00F33547" w:rsidRPr="00C71822" w:rsidRDefault="00F33547" w:rsidP="00C71822">
      <w:pPr>
        <w:numPr>
          <w:ilvl w:val="3"/>
          <w:numId w:val="8"/>
        </w:numPr>
        <w:spacing w:after="0" w:line="360" w:lineRule="auto"/>
        <w:ind w:left="426" w:hanging="426"/>
        <w:jc w:val="both"/>
        <w:rPr>
          <w:rFonts w:ascii="Garamond" w:hAnsi="Garamond"/>
        </w:rPr>
      </w:pPr>
      <w:r w:rsidRPr="00830A5E">
        <w:rPr>
          <w:rFonts w:ascii="Garamond" w:hAnsi="Garamond"/>
        </w:rPr>
        <w:t>Poniesienia odpowiedzialności za ewentualnie wyrządzoną szkodę lub straty spowodowane w Instytucji przyjmującej na Staż w wyniku swoich działań.</w:t>
      </w:r>
    </w:p>
    <w:p w:rsidR="00090A69" w:rsidRDefault="00090A69"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090A69">
        <w:rPr>
          <w:rFonts w:ascii="Garamond" w:hAnsi="Garamond" w:cs="Times New Roman"/>
          <w:b/>
          <w:sz w:val="22"/>
          <w:szCs w:val="22"/>
        </w:rPr>
        <w:t xml:space="preserve">§ </w:t>
      </w:r>
      <w:r>
        <w:rPr>
          <w:rFonts w:ascii="Garamond" w:hAnsi="Garamond" w:cs="Times New Roman"/>
          <w:b/>
          <w:sz w:val="22"/>
          <w:szCs w:val="22"/>
        </w:rPr>
        <w:t>6a</w:t>
      </w:r>
    </w:p>
    <w:p w:rsidR="00090A69" w:rsidRPr="00090A69" w:rsidRDefault="00090A69" w:rsidP="00090A69">
      <w:pPr>
        <w:pStyle w:val="Teksttreci2"/>
        <w:shd w:val="clear" w:color="auto" w:fill="auto"/>
        <w:spacing w:before="0" w:after="120" w:line="360" w:lineRule="auto"/>
        <w:ind w:left="23" w:firstLine="0"/>
        <w:rPr>
          <w:rFonts w:ascii="Garamond" w:hAnsi="Garamond" w:cs="Times New Roman"/>
          <w:sz w:val="22"/>
          <w:szCs w:val="22"/>
        </w:rPr>
      </w:pPr>
      <w:r w:rsidRPr="00090A69">
        <w:rPr>
          <w:rFonts w:ascii="Garamond" w:hAnsi="Garamond" w:cs="Times New Roman"/>
          <w:sz w:val="22"/>
          <w:szCs w:val="22"/>
        </w:rPr>
        <w:t xml:space="preserve">Stażysta </w:t>
      </w:r>
      <w:r>
        <w:rPr>
          <w:rFonts w:ascii="Garamond" w:hAnsi="Garamond" w:cs="Times New Roman"/>
          <w:sz w:val="22"/>
          <w:szCs w:val="22"/>
        </w:rPr>
        <w:t xml:space="preserve">oświadcza, że wskazane przez niego dane osobowe, dla celów realizacji postanowień niniejszej umowy będą przetwarzane przez Instytucję przyjmującą na staż jedynie w zakresie niezbędnym do realizacji niniejszej umowy. </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sz w:val="22"/>
          <w:szCs w:val="22"/>
        </w:rPr>
      </w:pPr>
      <w:r w:rsidRPr="00830A5E">
        <w:rPr>
          <w:rFonts w:ascii="Garamond" w:hAnsi="Garamond" w:cs="Times New Roman"/>
          <w:b/>
          <w:sz w:val="22"/>
          <w:szCs w:val="22"/>
        </w:rPr>
        <w:t xml:space="preserve"> § 7</w:t>
      </w:r>
    </w:p>
    <w:p w:rsidR="00F33547" w:rsidRPr="00830A5E" w:rsidRDefault="00F33547"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 xml:space="preserve">Uczelnia zobowiązuje się do wypłaty Stażyście wynagrodzenie (stypendium) za odbyty Staż zgodnie z § 5 Regulaminu organizacji staży studenckich w ramach Projektu. </w:t>
      </w:r>
    </w:p>
    <w:p w:rsidR="00F33547" w:rsidRPr="00830A5E" w:rsidRDefault="00F33547"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Wysokość wynagrodzenia (stypendium) wynosi ............. zł brutto za godzinę zegarową Stażu. Kwota ta stanowi podstawę naliczeń składek na ubezpieczenie społeczne i zdrowotne oraz inne świadczenia publiczno-prawne, jeżeli są wymagane w myśl obowiązujących przepisów.</w:t>
      </w:r>
    </w:p>
    <w:p w:rsidR="00F33547" w:rsidRPr="00830A5E" w:rsidRDefault="00F33547" w:rsidP="005F62B2">
      <w:pPr>
        <w:numPr>
          <w:ilvl w:val="0"/>
          <w:numId w:val="9"/>
        </w:numPr>
        <w:suppressAutoHyphens/>
        <w:spacing w:after="0" w:line="360" w:lineRule="auto"/>
        <w:ind w:left="540" w:hanging="540"/>
        <w:jc w:val="both"/>
        <w:rPr>
          <w:rFonts w:ascii="Garamond" w:hAnsi="Garamond"/>
        </w:rPr>
      </w:pPr>
      <w:r w:rsidRPr="00830A5E">
        <w:rPr>
          <w:rFonts w:ascii="Garamond" w:hAnsi="Garamond"/>
        </w:rPr>
        <w:t xml:space="preserve">Wynagrodzenie (stypendium) jest współfinansowane </w:t>
      </w:r>
      <w:r w:rsidR="00D97B02" w:rsidRPr="00830A5E">
        <w:rPr>
          <w:rFonts w:ascii="Garamond" w:hAnsi="Garamond"/>
        </w:rPr>
        <w:t>przez Unię Europejską</w:t>
      </w:r>
      <w:r w:rsidRPr="00830A5E">
        <w:rPr>
          <w:rFonts w:ascii="Garamond" w:hAnsi="Garamond"/>
        </w:rPr>
        <w:t xml:space="preserve"> </w:t>
      </w:r>
      <w:r w:rsidR="00D97B02" w:rsidRPr="00830A5E">
        <w:rPr>
          <w:rFonts w:ascii="Garamond" w:hAnsi="Garamond"/>
        </w:rPr>
        <w:t>ze środków</w:t>
      </w:r>
      <w:r w:rsidRPr="00830A5E">
        <w:rPr>
          <w:rFonts w:ascii="Garamond" w:hAnsi="Garamond"/>
        </w:rPr>
        <w:t xml:space="preserve"> Europejskiego Funduszu Społecznego w ramach Programu Operacyjnego Wiedza Edukacja Rozwój, Priorytet III Szkolnictwo wyższe dla gospodarki i roz</w:t>
      </w:r>
      <w:r w:rsidR="00830A5E">
        <w:rPr>
          <w:rFonts w:ascii="Garamond" w:hAnsi="Garamond"/>
        </w:rPr>
        <w:t xml:space="preserve">woju, działanie 3.1 Kompetencje </w:t>
      </w:r>
      <w:r w:rsidRPr="00830A5E">
        <w:rPr>
          <w:rFonts w:ascii="Garamond" w:hAnsi="Garamond"/>
        </w:rPr>
        <w:t>w szkolnictwie wyższym.</w:t>
      </w:r>
    </w:p>
    <w:p w:rsidR="00F33547" w:rsidRPr="00830A5E" w:rsidRDefault="00F33547"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8</w:t>
      </w:r>
    </w:p>
    <w:p w:rsidR="00F33547" w:rsidRPr="00830A5E" w:rsidRDefault="00F33547" w:rsidP="00830A5E">
      <w:pPr>
        <w:numPr>
          <w:ilvl w:val="0"/>
          <w:numId w:val="17"/>
        </w:numPr>
        <w:suppressAutoHyphens/>
        <w:spacing w:after="120" w:line="360" w:lineRule="auto"/>
        <w:ind w:left="426" w:hanging="426"/>
        <w:jc w:val="both"/>
        <w:rPr>
          <w:rFonts w:ascii="Garamond" w:hAnsi="Garamond"/>
        </w:rPr>
      </w:pPr>
      <w:r w:rsidRPr="00830A5E">
        <w:rPr>
          <w:rFonts w:ascii="Garamond" w:hAnsi="Garamond"/>
        </w:rPr>
        <w:lastRenderedPageBreak/>
        <w:t xml:space="preserve">Wypłata wynagrodzenia (stypendium) nastąpi na rachunek bankowy Stażysty </w:t>
      </w:r>
    </w:p>
    <w:p w:rsidR="00F33547" w:rsidRPr="00830A5E" w:rsidRDefault="00F33547" w:rsidP="00830A5E">
      <w:pPr>
        <w:spacing w:after="0" w:line="360" w:lineRule="auto"/>
        <w:ind w:left="426" w:hanging="426"/>
        <w:jc w:val="center"/>
        <w:rPr>
          <w:rFonts w:ascii="Garamond" w:hAnsi="Garamond"/>
        </w:rPr>
      </w:pPr>
      <w:r w:rsidRPr="00830A5E">
        <w:rPr>
          <w:rFonts w:ascii="Garamond" w:hAnsi="Garamond"/>
        </w:rPr>
        <w:t>……………….………………………………………………………………………………</w:t>
      </w:r>
      <w:r w:rsidR="00830A5E">
        <w:rPr>
          <w:rFonts w:ascii="Garamond" w:hAnsi="Garamond"/>
        </w:rPr>
        <w:t>…………………</w:t>
      </w:r>
    </w:p>
    <w:p w:rsidR="00F33547" w:rsidRPr="00830A5E" w:rsidRDefault="00F33547" w:rsidP="00830A5E">
      <w:pPr>
        <w:spacing w:after="120" w:line="360" w:lineRule="auto"/>
        <w:ind w:left="426" w:hanging="426"/>
        <w:jc w:val="center"/>
        <w:rPr>
          <w:rFonts w:ascii="Garamond" w:hAnsi="Garamond"/>
          <w:i/>
          <w:sz w:val="18"/>
        </w:rPr>
      </w:pPr>
      <w:r w:rsidRPr="00830A5E">
        <w:rPr>
          <w:rFonts w:ascii="Garamond" w:hAnsi="Garamond"/>
          <w:i/>
          <w:sz w:val="18"/>
        </w:rPr>
        <w:t>(nazwa banku, nr rachunku)</w:t>
      </w:r>
    </w:p>
    <w:p w:rsidR="00F33547" w:rsidRPr="00830A5E" w:rsidRDefault="00F33547" w:rsidP="00830A5E">
      <w:pPr>
        <w:numPr>
          <w:ilvl w:val="0"/>
          <w:numId w:val="17"/>
        </w:numPr>
        <w:suppressAutoHyphens/>
        <w:spacing w:after="0" w:line="360" w:lineRule="auto"/>
        <w:ind w:left="426" w:hanging="426"/>
        <w:jc w:val="both"/>
        <w:rPr>
          <w:rFonts w:ascii="Garamond" w:hAnsi="Garamond"/>
        </w:rPr>
      </w:pPr>
      <w:r w:rsidRPr="00830A5E">
        <w:rPr>
          <w:rFonts w:ascii="Garamond" w:hAnsi="Garamond"/>
        </w:rPr>
        <w:t>Wynagrodzenie (stypendium) wypłacane będzie po każdym czterotygodniowym okresie rozliczeniowym na podstawie dostarczonego do Biura Projektu do 5 dnia roboczego następnego okresu rozliczeniowego Dziennika Stażu potwierdzającego odbycie stażu, Listy obecności oraz Karty czasu pracy zaakceptowanych przez Opiekuna Stażu, sporządzonych wg wzorów określonych w </w:t>
      </w:r>
      <w:r w:rsidRPr="00830A5E">
        <w:rPr>
          <w:rFonts w:ascii="Garamond" w:hAnsi="Garamond"/>
          <w:b/>
        </w:rPr>
        <w:t xml:space="preserve">Załącznikach do umowy nr 2.3, 2.4 </w:t>
      </w:r>
      <w:r w:rsidR="00830A5E">
        <w:rPr>
          <w:rFonts w:ascii="Garamond" w:hAnsi="Garamond"/>
          <w:b/>
        </w:rPr>
        <w:br/>
      </w:r>
      <w:r w:rsidRPr="00830A5E">
        <w:rPr>
          <w:rFonts w:ascii="Garamond" w:hAnsi="Garamond"/>
          <w:b/>
        </w:rPr>
        <w:t>i 2.5</w:t>
      </w:r>
      <w:r w:rsidRPr="00830A5E">
        <w:rPr>
          <w:rFonts w:ascii="Garamond" w:hAnsi="Garamond"/>
        </w:rPr>
        <w:t xml:space="preserve">. </w:t>
      </w:r>
    </w:p>
    <w:p w:rsidR="00C71822" w:rsidRPr="00C71822" w:rsidRDefault="00F33547" w:rsidP="00C71822">
      <w:pPr>
        <w:numPr>
          <w:ilvl w:val="0"/>
          <w:numId w:val="17"/>
        </w:numPr>
        <w:suppressAutoHyphens/>
        <w:spacing w:after="0" w:line="360" w:lineRule="auto"/>
        <w:ind w:left="426" w:hanging="426"/>
        <w:jc w:val="both"/>
        <w:rPr>
          <w:rFonts w:ascii="Garamond" w:hAnsi="Garamond"/>
        </w:rPr>
      </w:pPr>
      <w:r w:rsidRPr="00830A5E">
        <w:rPr>
          <w:rFonts w:ascii="Garamond" w:hAnsi="Garamond"/>
        </w:rPr>
        <w:t xml:space="preserve">W przypadku opóźnień w przekazaniu środków na realizację projektu ze strony Instytucji Pośredniczącej, wynikających z umowy o dofinansowanie projektu POWR.03.01.00-00-S199/17, na rzecz Uczelni, zastrzega sobie ona prawo do wstrzymania wypłaty wynagrodzenia (stypendium) do czasu otrzymania kolejnej transzy dofinansowania. Jednocześnie Uczelnia zobowiązuje się do wypłaty zaległego stypendium bez konieczności naliczania z tego tytułu ustawowych odsetek za opóźnienie, na co Stażysta wyraża zgodę. </w:t>
      </w:r>
    </w:p>
    <w:p w:rsidR="00F33547" w:rsidRPr="00830A5E" w:rsidRDefault="00F33547" w:rsidP="005F62B2">
      <w:pPr>
        <w:spacing w:after="120" w:line="360" w:lineRule="auto"/>
        <w:jc w:val="center"/>
        <w:rPr>
          <w:rFonts w:ascii="Garamond" w:hAnsi="Garamond"/>
          <w:b/>
        </w:rPr>
      </w:pPr>
      <w:r w:rsidRPr="00830A5E">
        <w:rPr>
          <w:rFonts w:ascii="Garamond" w:hAnsi="Garamond"/>
          <w:b/>
        </w:rPr>
        <w:t>§ 9</w:t>
      </w:r>
    </w:p>
    <w:p w:rsidR="00F33547" w:rsidRPr="00830A5E" w:rsidRDefault="00F33547" w:rsidP="00830A5E">
      <w:pPr>
        <w:numPr>
          <w:ilvl w:val="0"/>
          <w:numId w:val="7"/>
        </w:numPr>
        <w:suppressAutoHyphens/>
        <w:spacing w:after="120" w:line="360" w:lineRule="auto"/>
        <w:ind w:left="426" w:hanging="426"/>
        <w:jc w:val="both"/>
        <w:rPr>
          <w:rFonts w:ascii="Garamond" w:hAnsi="Garamond"/>
        </w:rPr>
      </w:pPr>
      <w:r w:rsidRPr="00830A5E">
        <w:rPr>
          <w:rFonts w:ascii="Garamond" w:hAnsi="Garamond"/>
        </w:rPr>
        <w:t>W przypadku przerwy w odbywaniu stażu wynikających z usprawiedliwionych nieobecności Stażysty lub przyczyn niezależnych od niego nie przekraczających 14 dni roboczych, Stażysta zobowiązany jest odpracować nieobecności w terminie 2 tygodni od planowanego dnia zakończenia terminu stażu określonego w § 5 pkt. 1.</w:t>
      </w:r>
    </w:p>
    <w:p w:rsidR="00F33547" w:rsidRPr="00C71822" w:rsidRDefault="00F33547" w:rsidP="00C71822">
      <w:pPr>
        <w:numPr>
          <w:ilvl w:val="0"/>
          <w:numId w:val="7"/>
        </w:numPr>
        <w:suppressAutoHyphens/>
        <w:spacing w:after="120" w:line="360" w:lineRule="auto"/>
        <w:ind w:left="426" w:hanging="426"/>
        <w:jc w:val="both"/>
        <w:rPr>
          <w:rFonts w:ascii="Garamond" w:hAnsi="Garamond"/>
        </w:rPr>
      </w:pPr>
      <w:r w:rsidRPr="00830A5E">
        <w:rPr>
          <w:rFonts w:ascii="Garamond" w:hAnsi="Garamond"/>
        </w:rPr>
        <w:t>Przerwy przekraczające 14 dni roboczych usprawiedliwionych nieobecności będą mogły zostać odpracowane po indywidualnym rozpatrzeniu i wyrażeniu zgody przez Kierownika Projektu.</w:t>
      </w:r>
    </w:p>
    <w:p w:rsidR="00F33547" w:rsidRPr="00830A5E" w:rsidRDefault="00F33547" w:rsidP="005F62B2">
      <w:pPr>
        <w:spacing w:after="120" w:line="360" w:lineRule="auto"/>
        <w:jc w:val="center"/>
        <w:rPr>
          <w:rFonts w:ascii="Garamond" w:hAnsi="Garamond"/>
          <w:b/>
        </w:rPr>
      </w:pPr>
      <w:r w:rsidRPr="00830A5E">
        <w:rPr>
          <w:rFonts w:ascii="Garamond" w:hAnsi="Garamond"/>
          <w:b/>
        </w:rPr>
        <w:t>§ 10</w:t>
      </w:r>
    </w:p>
    <w:p w:rsidR="00F33547" w:rsidRPr="00830A5E" w:rsidRDefault="00F33547"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do sprawowania nadzoru organizacyjnego nad przebiegiem Stażu poprzez Koordynatora Projektu, sprawującego nadzór nad prawidłową organizacją, przebiegiem i realizacją Stażu.</w:t>
      </w:r>
    </w:p>
    <w:p w:rsidR="00F33547" w:rsidRPr="00830A5E" w:rsidRDefault="00F33547"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zapewnić Stażyście niezbędne badania lekarskie oraz ubezpieczenie</w:t>
      </w:r>
      <w:r w:rsidRPr="00830A5E">
        <w:rPr>
          <w:rFonts w:ascii="Garamond" w:hAnsi="Garamond"/>
          <w:color w:val="000000"/>
        </w:rPr>
        <w:t xml:space="preserve"> NNW.</w:t>
      </w:r>
    </w:p>
    <w:p w:rsidR="00B70C9E" w:rsidRPr="00C71822" w:rsidRDefault="00F33547" w:rsidP="00C71822">
      <w:pPr>
        <w:numPr>
          <w:ilvl w:val="0"/>
          <w:numId w:val="6"/>
        </w:numPr>
        <w:suppressAutoHyphens/>
        <w:spacing w:after="0" w:line="360" w:lineRule="auto"/>
        <w:ind w:left="426" w:hanging="426"/>
        <w:jc w:val="both"/>
        <w:rPr>
          <w:rFonts w:ascii="Garamond" w:hAnsi="Garamond"/>
        </w:rPr>
      </w:pPr>
      <w:r w:rsidRPr="00830A5E">
        <w:rPr>
          <w:rFonts w:ascii="Garamond" w:hAnsi="Garamond"/>
        </w:rPr>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udostępniania dokumentów związanych z realizacją niniejszej umowy.</w:t>
      </w:r>
    </w:p>
    <w:p w:rsidR="00F33547" w:rsidRPr="00830A5E" w:rsidRDefault="00F33547" w:rsidP="005F62B2">
      <w:pPr>
        <w:spacing w:after="120" w:line="360" w:lineRule="auto"/>
        <w:jc w:val="center"/>
        <w:rPr>
          <w:rFonts w:ascii="Garamond" w:hAnsi="Garamond"/>
          <w:b/>
        </w:rPr>
      </w:pPr>
      <w:r w:rsidRPr="00830A5E">
        <w:rPr>
          <w:rFonts w:ascii="Garamond" w:hAnsi="Garamond"/>
          <w:b/>
        </w:rPr>
        <w:t>§ 11</w:t>
      </w:r>
    </w:p>
    <w:p w:rsidR="00F33547" w:rsidRPr="00830A5E" w:rsidRDefault="00F33547" w:rsidP="00830A5E">
      <w:pPr>
        <w:spacing w:after="120" w:line="360" w:lineRule="auto"/>
        <w:ind w:left="426" w:hanging="426"/>
        <w:jc w:val="both"/>
        <w:rPr>
          <w:rFonts w:ascii="Garamond" w:hAnsi="Garamond"/>
        </w:rPr>
      </w:pPr>
      <w:r w:rsidRPr="00830A5E">
        <w:rPr>
          <w:rFonts w:ascii="Garamond" w:hAnsi="Garamond"/>
        </w:rPr>
        <w:t>1.</w:t>
      </w:r>
      <w:r w:rsidRPr="00830A5E">
        <w:rPr>
          <w:rFonts w:ascii="Garamond" w:hAnsi="Garamond"/>
        </w:rPr>
        <w:tab/>
        <w:t xml:space="preserve">Uczelnia zobowiązuje się do refundacji kosztów pracy Opiekuna Stażysty w kwocie 2,82 zł brutto za </w:t>
      </w:r>
      <w:r w:rsidRPr="00830A5E">
        <w:rPr>
          <w:rFonts w:ascii="Garamond" w:hAnsi="Garamond"/>
        </w:rPr>
        <w:br/>
        <w:t>1 godzinę opieki nad Stażystą na podstawie noty księgowej lub faktury wystawionej przez Instytucję przyjmującą na Staż.</w:t>
      </w:r>
    </w:p>
    <w:p w:rsidR="00F33547" w:rsidRPr="00830A5E" w:rsidRDefault="00F33547" w:rsidP="00830A5E">
      <w:pPr>
        <w:spacing w:after="120" w:line="360" w:lineRule="auto"/>
        <w:ind w:left="426" w:hanging="426"/>
        <w:jc w:val="both"/>
        <w:rPr>
          <w:rFonts w:ascii="Garamond" w:hAnsi="Garamond"/>
        </w:rPr>
      </w:pPr>
      <w:r w:rsidRPr="00830A5E">
        <w:rPr>
          <w:rFonts w:ascii="Garamond" w:hAnsi="Garamond"/>
        </w:rPr>
        <w:t>2.</w:t>
      </w:r>
      <w:r w:rsidRPr="00830A5E">
        <w:rPr>
          <w:rFonts w:ascii="Garamond" w:hAnsi="Garamond"/>
        </w:rPr>
        <w:tab/>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rsidR="00F33547" w:rsidRPr="00830A5E" w:rsidRDefault="00F33547" w:rsidP="00C96021">
      <w:pPr>
        <w:spacing w:after="120" w:line="360" w:lineRule="auto"/>
        <w:jc w:val="center"/>
        <w:rPr>
          <w:rFonts w:ascii="Garamond" w:hAnsi="Garamond"/>
          <w:b/>
        </w:rPr>
      </w:pPr>
      <w:r w:rsidRPr="00830A5E">
        <w:rPr>
          <w:rFonts w:ascii="Garamond" w:hAnsi="Garamond"/>
          <w:b/>
        </w:rPr>
        <w:t>§ 12</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Umowa ma charakter cywilnoprawny i nie stanowi podstawy do nawiązania stosunku pracy pomiędzy Stażystą, a Instytucją przyjmującą na Staż.</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Wszelkie zmiany niniejszej umowy wymagają formy pisemnej pod rygorem nieważności.</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 xml:space="preserve">W sprawach nieuregulowanych niniejszą umową mają zastosowanie przepisy Kodeksu Pracy i Kodeksu Cywilnego. </w:t>
      </w:r>
    </w:p>
    <w:p w:rsidR="00F33547" w:rsidRPr="00830A5E" w:rsidRDefault="00F33547"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 xml:space="preserve">Wszelkie spory wynikające z niniejszej umowy będzie rozstrzygać sąd właściwy dla siedziby Uczelni. </w:t>
      </w:r>
    </w:p>
    <w:p w:rsidR="00F33547" w:rsidRPr="00830A5E" w:rsidRDefault="00F33547" w:rsidP="005F62B2">
      <w:pPr>
        <w:suppressAutoHyphens/>
        <w:spacing w:after="0" w:line="360" w:lineRule="auto"/>
        <w:jc w:val="both"/>
        <w:rPr>
          <w:rFonts w:ascii="Garamond" w:hAnsi="Garamond"/>
        </w:rPr>
      </w:pPr>
    </w:p>
    <w:p w:rsidR="00F33547" w:rsidRPr="00830A5E" w:rsidRDefault="00F33547" w:rsidP="005F62B2">
      <w:pPr>
        <w:spacing w:after="120" w:line="360" w:lineRule="auto"/>
        <w:jc w:val="center"/>
        <w:rPr>
          <w:rFonts w:ascii="Garamond" w:hAnsi="Garamond"/>
          <w:b/>
        </w:rPr>
      </w:pPr>
      <w:r w:rsidRPr="00830A5E">
        <w:rPr>
          <w:rFonts w:ascii="Garamond" w:hAnsi="Garamond"/>
          <w:b/>
        </w:rPr>
        <w:t>§ 13</w:t>
      </w:r>
    </w:p>
    <w:p w:rsidR="00F33547" w:rsidRPr="00830A5E" w:rsidRDefault="00F33547" w:rsidP="005F62B2">
      <w:pPr>
        <w:spacing w:after="120" w:line="360" w:lineRule="auto"/>
        <w:jc w:val="both"/>
        <w:rPr>
          <w:rFonts w:ascii="Garamond" w:hAnsi="Garamond"/>
        </w:rPr>
      </w:pPr>
      <w:r w:rsidRPr="00830A5E">
        <w:rPr>
          <w:rFonts w:ascii="Garamond" w:hAnsi="Garamond"/>
        </w:rPr>
        <w:t xml:space="preserve">Umowę sporządzono w czterech jednobrzmiących egzemplarzach, dwie dla Uczelni i po jednej dla pozostałych Stron. </w:t>
      </w:r>
    </w:p>
    <w:p w:rsidR="00D97B02" w:rsidRPr="00830A5E" w:rsidRDefault="00D97B02" w:rsidP="005F62B2">
      <w:pPr>
        <w:spacing w:after="120" w:line="360" w:lineRule="auto"/>
        <w:rPr>
          <w:rFonts w:ascii="Garamond" w:hAnsi="Garamond"/>
        </w:rPr>
      </w:pPr>
    </w:p>
    <w:p w:rsidR="00F33547" w:rsidRPr="00830A5E" w:rsidRDefault="00F33547" w:rsidP="00D97B02">
      <w:pPr>
        <w:spacing w:after="0" w:line="360" w:lineRule="auto"/>
        <w:rPr>
          <w:rFonts w:ascii="Garamond" w:hAnsi="Garamond"/>
          <w:sz w:val="18"/>
          <w:szCs w:val="18"/>
        </w:rPr>
      </w:pPr>
      <w:r w:rsidRPr="00830A5E">
        <w:rPr>
          <w:rFonts w:ascii="Garamond" w:hAnsi="Garamond"/>
          <w:sz w:val="18"/>
          <w:szCs w:val="18"/>
        </w:rPr>
        <w:t xml:space="preserve">   UCZELNIA </w:t>
      </w:r>
      <w:r w:rsidRPr="00830A5E">
        <w:rPr>
          <w:rFonts w:ascii="Garamond" w:hAnsi="Garamond"/>
          <w:sz w:val="18"/>
          <w:szCs w:val="18"/>
        </w:rPr>
        <w:tab/>
        <w:t xml:space="preserve">                  </w:t>
      </w:r>
      <w:r w:rsidRPr="00830A5E">
        <w:rPr>
          <w:rFonts w:ascii="Garamond" w:hAnsi="Garamond"/>
          <w:sz w:val="18"/>
          <w:szCs w:val="18"/>
        </w:rPr>
        <w:tab/>
      </w:r>
      <w:r w:rsidR="00D97B02" w:rsidRPr="00830A5E">
        <w:rPr>
          <w:rFonts w:ascii="Garamond" w:hAnsi="Garamond"/>
          <w:sz w:val="18"/>
          <w:szCs w:val="18"/>
        </w:rPr>
        <w:t xml:space="preserve">       </w:t>
      </w:r>
      <w:r w:rsidR="00D97B02" w:rsidRPr="00830A5E">
        <w:rPr>
          <w:rFonts w:ascii="Garamond" w:hAnsi="Garamond"/>
          <w:sz w:val="18"/>
          <w:szCs w:val="18"/>
        </w:rPr>
        <w:tab/>
        <w:t xml:space="preserve">      </w:t>
      </w:r>
      <w:r w:rsidRPr="00830A5E">
        <w:rPr>
          <w:rFonts w:ascii="Garamond" w:hAnsi="Garamond"/>
          <w:sz w:val="18"/>
          <w:szCs w:val="18"/>
        </w:rPr>
        <w:t xml:space="preserve">  STAŻYSTA                 </w:t>
      </w:r>
      <w:r w:rsidR="00D97B02" w:rsidRPr="00830A5E">
        <w:rPr>
          <w:rFonts w:ascii="Garamond" w:hAnsi="Garamond"/>
          <w:sz w:val="18"/>
          <w:szCs w:val="18"/>
        </w:rPr>
        <w:t xml:space="preserve">               </w:t>
      </w:r>
      <w:r w:rsidRPr="00830A5E">
        <w:rPr>
          <w:rFonts w:ascii="Garamond" w:hAnsi="Garamond"/>
          <w:sz w:val="18"/>
          <w:szCs w:val="18"/>
        </w:rPr>
        <w:t xml:space="preserve">  INSTYTUCJA PRZYJMUJĄCA NA STAŻ</w:t>
      </w:r>
    </w:p>
    <w:p w:rsidR="00D97B02" w:rsidRPr="00830A5E" w:rsidRDefault="00D97B02" w:rsidP="005F62B2">
      <w:pPr>
        <w:spacing w:after="120" w:line="360" w:lineRule="auto"/>
        <w:rPr>
          <w:rFonts w:ascii="Garamond" w:hAnsi="Garamond"/>
        </w:rPr>
      </w:pPr>
    </w:p>
    <w:p w:rsidR="00F33547" w:rsidRPr="00830A5E" w:rsidRDefault="00F33547" w:rsidP="005F62B2">
      <w:pPr>
        <w:spacing w:after="0" w:line="360" w:lineRule="auto"/>
        <w:rPr>
          <w:rFonts w:ascii="Garamond" w:hAnsi="Garamond"/>
        </w:rPr>
      </w:pPr>
      <w:r w:rsidRPr="00830A5E">
        <w:rPr>
          <w:rFonts w:ascii="Garamond" w:hAnsi="Garamond"/>
        </w:rPr>
        <w:t>..…………………</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p>
    <w:p w:rsidR="00F33547" w:rsidRPr="00830A5E" w:rsidRDefault="00F33547" w:rsidP="005F62B2">
      <w:pPr>
        <w:spacing w:after="0" w:line="360" w:lineRule="auto"/>
        <w:rPr>
          <w:rFonts w:ascii="Garamond" w:hAnsi="Garamond"/>
        </w:rPr>
      </w:pPr>
      <w:r w:rsidRPr="00830A5E">
        <w:rPr>
          <w:rFonts w:ascii="Garamond" w:hAnsi="Garamond"/>
        </w:rPr>
        <w:t xml:space="preserve">  pieczątka i podpis                   </w:t>
      </w:r>
      <w:r w:rsidRPr="00830A5E">
        <w:rPr>
          <w:rFonts w:ascii="Garamond" w:hAnsi="Garamond"/>
        </w:rPr>
        <w:tab/>
      </w:r>
      <w:r w:rsidRPr="00830A5E">
        <w:rPr>
          <w:rFonts w:ascii="Garamond" w:hAnsi="Garamond"/>
        </w:rPr>
        <w:tab/>
        <w:t xml:space="preserve">            podpis               </w:t>
      </w:r>
      <w:r w:rsidRPr="00830A5E">
        <w:rPr>
          <w:rFonts w:ascii="Garamond" w:hAnsi="Garamond"/>
        </w:rPr>
        <w:tab/>
      </w:r>
      <w:r w:rsidRPr="00830A5E">
        <w:rPr>
          <w:rFonts w:ascii="Garamond" w:hAnsi="Garamond"/>
        </w:rPr>
        <w:tab/>
        <w:t xml:space="preserve">        </w:t>
      </w:r>
      <w:r w:rsidRPr="00830A5E">
        <w:rPr>
          <w:rFonts w:ascii="Garamond" w:hAnsi="Garamond"/>
        </w:rPr>
        <w:tab/>
        <w:t xml:space="preserve">    pieczątka i podpis</w:t>
      </w:r>
    </w:p>
    <w:p w:rsidR="00B70C9E" w:rsidRDefault="00B70C9E" w:rsidP="00CF6315">
      <w:pPr>
        <w:spacing w:after="0" w:line="360" w:lineRule="auto"/>
        <w:jc w:val="both"/>
        <w:rPr>
          <w:rFonts w:ascii="Garamond" w:hAnsi="Garamond"/>
          <w:b/>
          <w:sz w:val="20"/>
          <w:lang w:eastAsia="pl-PL"/>
        </w:rPr>
      </w:pPr>
    </w:p>
    <w:p w:rsidR="00B70C9E" w:rsidRDefault="00B70C9E" w:rsidP="00CF6315">
      <w:pPr>
        <w:spacing w:after="0" w:line="360" w:lineRule="auto"/>
        <w:jc w:val="both"/>
        <w:rPr>
          <w:rFonts w:ascii="Garamond" w:hAnsi="Garamond"/>
          <w:b/>
          <w:sz w:val="20"/>
          <w:lang w:eastAsia="pl-PL"/>
        </w:rPr>
      </w:pPr>
    </w:p>
    <w:p w:rsidR="00F35FC5" w:rsidRDefault="00F35FC5" w:rsidP="00CF6315">
      <w:pPr>
        <w:spacing w:after="0" w:line="360" w:lineRule="auto"/>
        <w:jc w:val="both"/>
        <w:rPr>
          <w:rFonts w:ascii="Garamond" w:hAnsi="Garamond"/>
          <w:b/>
          <w:sz w:val="20"/>
          <w:lang w:eastAsia="pl-PL"/>
        </w:rPr>
      </w:pPr>
    </w:p>
    <w:p w:rsidR="00F33547" w:rsidRPr="00830A5E" w:rsidRDefault="00F33547" w:rsidP="00CF6315">
      <w:pPr>
        <w:spacing w:after="0" w:line="360" w:lineRule="auto"/>
        <w:jc w:val="both"/>
        <w:rPr>
          <w:rFonts w:ascii="Garamond" w:hAnsi="Garamond"/>
          <w:b/>
          <w:sz w:val="20"/>
          <w:lang w:eastAsia="pl-PL"/>
        </w:rPr>
      </w:pPr>
      <w:r w:rsidRPr="00830A5E">
        <w:rPr>
          <w:rFonts w:ascii="Garamond" w:hAnsi="Garamond"/>
          <w:b/>
          <w:sz w:val="20"/>
          <w:lang w:eastAsia="pl-PL"/>
        </w:rPr>
        <w:t>Spis załączników:</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2.1 – Indywidualny Program Stażu wraz z Harmonogramem pracy Stażysty</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2.2 – Oświadczenie Stażysty dla celów ustalenia obowiązku ubezpieczeń społecznych</w:t>
      </w:r>
      <w:r w:rsidRPr="00830A5E">
        <w:rPr>
          <w:rFonts w:cs="Times New Roman"/>
          <w:color w:val="auto"/>
          <w:sz w:val="20"/>
          <w:szCs w:val="22"/>
        </w:rPr>
        <w:br/>
        <w:t xml:space="preserve">i zdrowotnych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2.3 – Dziennik Stażu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2.4 – Lista obecności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 xml:space="preserve">Załącznik do umowy nr 2.5 – Karta czasu pracy </w:t>
      </w:r>
    </w:p>
    <w:p w:rsidR="00F33547" w:rsidRPr="00830A5E" w:rsidRDefault="00F33547" w:rsidP="00CF6315">
      <w:pPr>
        <w:pStyle w:val="Default"/>
        <w:spacing w:line="360" w:lineRule="auto"/>
        <w:rPr>
          <w:rFonts w:cs="Times New Roman"/>
          <w:sz w:val="20"/>
          <w:szCs w:val="22"/>
        </w:rPr>
      </w:pPr>
      <w:r w:rsidRPr="00830A5E">
        <w:rPr>
          <w:rFonts w:cs="Times New Roman"/>
          <w:sz w:val="20"/>
          <w:szCs w:val="22"/>
        </w:rPr>
        <w:t xml:space="preserve">Załącznik do umowy nr 2.6 – Zaświadczenie o odbytym Stażu </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2.7 – Raport końcowy z realizacji Stażu</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2.8 – Wykaz efektów kształcenia dla kierunku Biotechnologia I -go i II-go stopnia oraz Ogrodnictwa I -go i II-go stopnia</w:t>
      </w:r>
    </w:p>
    <w:p w:rsidR="00F33547" w:rsidRPr="00830A5E" w:rsidRDefault="00F33547" w:rsidP="00CF6315">
      <w:pPr>
        <w:pStyle w:val="Default"/>
        <w:spacing w:line="360" w:lineRule="auto"/>
        <w:rPr>
          <w:rFonts w:cs="Times New Roman"/>
          <w:color w:val="auto"/>
          <w:sz w:val="20"/>
          <w:szCs w:val="22"/>
        </w:rPr>
      </w:pPr>
      <w:r w:rsidRPr="00830A5E">
        <w:rPr>
          <w:rFonts w:cs="Times New Roman"/>
          <w:color w:val="auto"/>
          <w:sz w:val="20"/>
          <w:szCs w:val="22"/>
        </w:rPr>
        <w:t>Załącznik do umowy nr 2.9 – oświadczenie Stażysty o braku powiązań z Instytucją przyjmującą na Staż</w:t>
      </w:r>
    </w:p>
    <w:sectPr w:rsidR="00F33547" w:rsidRPr="00830A5E" w:rsidSect="00002392">
      <w:headerReference w:type="default" r:id="rId8"/>
      <w:footerReference w:type="default" r:id="rId9"/>
      <w:pgSz w:w="11906" w:h="16838"/>
      <w:pgMar w:top="1559" w:right="1134" w:bottom="851" w:left="1134"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A7" w:rsidRDefault="00617CA7" w:rsidP="00EE48DA">
      <w:pPr>
        <w:spacing w:after="0" w:line="240" w:lineRule="auto"/>
      </w:pPr>
      <w:r>
        <w:separator/>
      </w:r>
    </w:p>
  </w:endnote>
  <w:endnote w:type="continuationSeparator" w:id="0">
    <w:p w:rsidR="00617CA7" w:rsidRDefault="00617CA7"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7" w:rsidRPr="00781AA6" w:rsidRDefault="00F33547" w:rsidP="00002392">
    <w:pPr>
      <w:pStyle w:val="Bezodstpw"/>
      <w:pBdr>
        <w:top w:val="single" w:sz="4" w:space="1" w:color="auto"/>
      </w:pBdr>
      <w:ind w:left="57"/>
      <w:jc w:val="center"/>
      <w:rPr>
        <w:rFonts w:ascii="Times New Roman" w:hAnsi="Times New Roman"/>
        <w:sz w:val="18"/>
        <w:szCs w:val="20"/>
      </w:rPr>
    </w:pPr>
    <w:r w:rsidRPr="00390F8A">
      <w:rPr>
        <w:rFonts w:ascii="Times New Roman" w:hAnsi="Times New Roman"/>
        <w:sz w:val="18"/>
        <w:szCs w:val="20"/>
      </w:rPr>
      <w:t>Projekt „</w:t>
    </w:r>
    <w:r w:rsidRPr="00390F8A">
      <w:rPr>
        <w:rFonts w:ascii="Times New Roman" w:hAnsi="Times New Roman"/>
        <w:sz w:val="18"/>
        <w:szCs w:val="20"/>
        <w:lang w:eastAsia="pl-PL"/>
      </w:rPr>
      <w:t xml:space="preserve">Program staży dla studentów </w:t>
    </w:r>
    <w:r>
      <w:rPr>
        <w:rFonts w:ascii="Times New Roman" w:hAnsi="Times New Roman"/>
        <w:sz w:val="18"/>
        <w:szCs w:val="20"/>
        <w:lang w:eastAsia="pl-PL"/>
      </w:rPr>
      <w:t xml:space="preserve">Wydziału Biotechnologii i Ogrodnictwa </w:t>
    </w:r>
    <w:r w:rsidRPr="00390F8A">
      <w:rPr>
        <w:rFonts w:ascii="Times New Roman" w:hAnsi="Times New Roman"/>
        <w:sz w:val="18"/>
        <w:szCs w:val="20"/>
        <w:lang w:eastAsia="pl-PL"/>
      </w:rPr>
      <w:t>Uniwersytetu Rolniczego w Krakowie</w:t>
    </w:r>
    <w:r w:rsidRPr="00390F8A">
      <w:rPr>
        <w:rFonts w:ascii="Times New Roman" w:hAnsi="Times New Roman"/>
        <w:sz w:val="18"/>
        <w:szCs w:val="20"/>
      </w:rPr>
      <w:t>”</w:t>
    </w:r>
    <w:r>
      <w:rPr>
        <w:rFonts w:ascii="Times New Roman" w:hAnsi="Times New Roman"/>
        <w:sz w:val="18"/>
        <w:szCs w:val="20"/>
      </w:rPr>
      <w:t xml:space="preserve"> </w:t>
    </w:r>
    <w:r w:rsidRPr="00390F8A">
      <w:rPr>
        <w:rFonts w:ascii="Times New Roman" w:hAnsi="Times New Roman"/>
        <w:sz w:val="18"/>
      </w:rPr>
      <w:t xml:space="preserve">współfinansowany </w:t>
    </w:r>
    <w:r w:rsidR="00002392">
      <w:rPr>
        <w:rFonts w:ascii="Times New Roman" w:hAnsi="Times New Roman"/>
        <w:sz w:val="18"/>
      </w:rPr>
      <w:t>przez Unię Europejską</w:t>
    </w:r>
    <w:r w:rsidRPr="00390F8A">
      <w:rPr>
        <w:rFonts w:ascii="Times New Roman" w:hAnsi="Times New Roman"/>
        <w:sz w:val="18"/>
      </w:rPr>
      <w:t xml:space="preserve"> z Europejskiego Funduszu Społecznego</w:t>
    </w:r>
    <w:r w:rsidR="00002392">
      <w:rPr>
        <w:rFonts w:ascii="Times New Roman" w:hAnsi="Times New Roman"/>
        <w:sz w:val="18"/>
      </w:rPr>
      <w:t xml:space="preserve"> w ramach 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A7" w:rsidRDefault="00617CA7" w:rsidP="00EE48DA">
      <w:pPr>
        <w:spacing w:after="0" w:line="240" w:lineRule="auto"/>
      </w:pPr>
      <w:r>
        <w:separator/>
      </w:r>
    </w:p>
  </w:footnote>
  <w:footnote w:type="continuationSeparator" w:id="0">
    <w:p w:rsidR="00617CA7" w:rsidRDefault="00617CA7" w:rsidP="00E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7" w:rsidRDefault="00830A5E">
    <w:pPr>
      <w:pStyle w:val="Nagwek"/>
    </w:pPr>
    <w:r>
      <w:rPr>
        <w:noProof/>
        <w:lang w:eastAsia="pl-PL"/>
      </w:rPr>
      <mc:AlternateContent>
        <mc:Choice Requires="wpg">
          <w:drawing>
            <wp:anchor distT="0" distB="0" distL="114300" distR="114300" simplePos="0" relativeHeight="251658240" behindDoc="1" locked="0" layoutInCell="1" allowOverlap="1">
              <wp:simplePos x="0" y="0"/>
              <wp:positionH relativeFrom="column">
                <wp:posOffset>-57150</wp:posOffset>
              </wp:positionH>
              <wp:positionV relativeFrom="paragraph">
                <wp:posOffset>-73025</wp:posOffset>
              </wp:positionV>
              <wp:extent cx="6170930" cy="803275"/>
              <wp:effectExtent l="0" t="3175" r="127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803275"/>
                        <a:chOff x="1044" y="414"/>
                        <a:chExt cx="9718" cy="1265"/>
                      </a:xfrm>
                    </wpg:grpSpPr>
                    <pic:pic xmlns:pic="http://schemas.openxmlformats.org/drawingml/2006/picture">
                      <pic:nvPicPr>
                        <pic:cNvPr id="2"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444"/>
                          <a:ext cx="2650" cy="1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74" y="594"/>
                          <a:ext cx="2190"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34" y="414"/>
                          <a:ext cx="3328" cy="1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2038FB" id="Group 1" o:spid="_x0000_s1026" style="position:absolute;margin-left:-4.5pt;margin-top:-5.75pt;width:485.9pt;height:63.25pt;z-index:-251658240" coordorigin="1044,414" coordsize="9718,12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vmr9v79oEfAX4Bam9hc+R4m18Npel7Gw8&#10;ZZf3sw7jYmSD2Zk9a938d+N9G+G3hDVvE/iG9TT9G0yBri5uH/hUdgO7E4AA5JIA5NfhH+1b+0nq&#10;/wC058U7vxHeCSz0e3BttJ0xmyLW3B4z2LsfmY+vHRRiWyoq7P1U/wCCdn7Qh+OXwGs7PU7s3Hij&#10;wzt02/Mj7pJYwP3ExzydyDaSeS0bnvX1NX8/P7MP7RGtfs0/FOx8VaYGurFv9H1PTd+1by2JG5fZ&#10;hgMp7EDtkH94fhx8Q9D+K3gnSPFfhy8W+0fVIBPBKOCOxVh2ZSCpHYgihMJKx0tFFFU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cAAAAAUmdodGxvbmcAAASy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nEAAAAAAACgABAAAAAAAAAAL/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I3BLIDAREAAhEBAxEB/90ABACX/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Frq6ixlHVZHJVlLj8fQU81XXV9dURUl&#10;HR0lPG0tRVVVVO8cFPTwRIWd3YKqgkkD37r3QL9OfJr47/Iev35juhO7+re6Kjq/L4/b/YUnVu99&#10;vb8odoZ7KU1RWUWDzeU2zX5PGUeYenpJGelM3nh0kSKhsPfuvdDl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&#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&#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044;top:444;width:2650;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N7rBAAAA2gAAAA8AAABkcnMvZG93bnJldi54bWxEj0+LwjAUxO+C3yE8wZum9uBKNS0iiHtx&#10;wX/g8dk822LyUpqs1m+/WVjY4zAzv2FWRW+NeFLnG8cKZtMEBHHpdMOVgvNpO1mA8AFZo3FMCt7k&#10;ociHgxVm2r34QM9jqESEsM9QQR1Cm0npy5os+qlriaN3d53FEGVXSd3hK8KtkWmSzKXFhuNCjS1t&#10;aiofx2+rwHw1qXXerJPNfmuuu/bDXg43pcajfr0EEagP/+G/9qdWkMLvlXg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RN7rBAAAA2gAAAA8AAAAAAAAAAAAAAAAAnwIA&#10;AGRycy9kb3ducmV2LnhtbFBLBQYAAAAABAAEAPcAAACNAwAAAAA=&#10;">
                <v:imagedata r:id="rId4" o:title=""/>
              </v:shape>
              <v:shape id="Obraz 3" o:spid="_x0000_s1028" type="#_x0000_t75" style="position:absolute;left:4374;top:594;width:21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hcnfEAAAA2gAAAA8AAABkcnMvZG93bnJldi54bWxEj09rwkAUxO9Cv8PyCr3pRm3FxGxECwUP&#10;Pfin9PzIPpNg9m2S3cbYT98VCh6HmfkNk64HU4ueOldZVjCdRCCIc6srLhR8nT7GSxDOI2usLZOC&#10;GzlYZ0+jFBNtr3yg/ugLESDsElRQet8kUrq8JINuYhvi4J1tZ9AH2RVSd3gNcFPLWRQtpMGKw0KJ&#10;Db2XlF+OP0ZBG+lvjOdv8db97pevn317mMWtUi/Pw2YFwtPgH+H/9k4rmMP9Srg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hcnfEAAAA2gAAAA8AAAAAAAAAAAAAAAAA&#10;nwIAAGRycy9kb3ducmV2LnhtbFBLBQYAAAAABAAEAPcAAACQAwAAAAA=&#10;">
                <v:imagedata r:id="rId5" o:title=""/>
              </v:shape>
              <v:shape id="Obraz 16" o:spid="_x0000_s1029" type="#_x0000_t75" style="position:absolute;left:7434;top:414;width:3328;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h7AAAAA2gAAAA8AAABkcnMvZG93bnJldi54bWxEj81qwzAQhO+FvIPYQm61XBNKcaKEUlII&#10;+FS3vi/W+odYKyGpsf32UaHQ4zAz3zCH02ImcSMfRssKnrMcBHFr9ci9gu+vj6dXECEia5wsk4KV&#10;ApyOm4cDltrO/Em3OvYiQTiUqGCI0ZVShnYggyGzjjh5nfUGY5K+l9rjnOBmkkWev0iDI6eFAR29&#10;D9Re6x+jwHrNXXF21ezGqsai0WvXRKW2j8vbHkSkJf6H/9oXrWAHv1fSDZD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4OHsAAAADaAAAADwAAAAAAAAAAAAAAAACfAgAA&#10;ZHJzL2Rvd25yZXYueG1sUEsFBgAAAAAEAAQA9wAAAIwDA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0000004"/>
    <w:multiLevelType w:val="singleLevel"/>
    <w:tmpl w:val="A8B4AB2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3"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75" w:hanging="375"/>
      </w:pPr>
      <w:rPr>
        <w:rFonts w:cs="Times New Roman"/>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7" w15:restartNumberingAfterBreak="0">
    <w:nsid w:val="018E5E3A"/>
    <w:multiLevelType w:val="hybridMultilevel"/>
    <w:tmpl w:val="A1FCB3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start w:val="1"/>
      <w:numFmt w:val="decimal"/>
      <w:lvlText w:val="%4."/>
      <w:lvlJc w:val="left"/>
      <w:pPr>
        <w:ind w:left="720" w:hanging="360"/>
      </w:pPr>
      <w:rPr>
        <w:rFonts w:cs="Times New Roman" w:hint="default"/>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039238E9"/>
    <w:multiLevelType w:val="hybridMultilevel"/>
    <w:tmpl w:val="106ECDDE"/>
    <w:name w:val="WW8Num822"/>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204470"/>
    <w:multiLevelType w:val="hybridMultilevel"/>
    <w:tmpl w:val="27229A48"/>
    <w:lvl w:ilvl="0" w:tplc="AFFABE1E">
      <w:start w:val="1"/>
      <w:numFmt w:val="lowerLetter"/>
      <w:lvlText w:val="%1)"/>
      <w:lvlJc w:val="left"/>
      <w:pPr>
        <w:ind w:left="1320" w:hanging="612"/>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FEF3E93"/>
    <w:multiLevelType w:val="hybridMultilevel"/>
    <w:tmpl w:val="6CEC2B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15:restartNumberingAfterBreak="0">
    <w:nsid w:val="43223A95"/>
    <w:multiLevelType w:val="hybridMultilevel"/>
    <w:tmpl w:val="659CA420"/>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0E3EFC"/>
    <w:multiLevelType w:val="hybridMultilevel"/>
    <w:tmpl w:val="2A182218"/>
    <w:name w:val="WW8Num8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79373D"/>
    <w:multiLevelType w:val="hybridMultilevel"/>
    <w:tmpl w:val="A554073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283487"/>
    <w:multiLevelType w:val="hybridMultilevel"/>
    <w:tmpl w:val="2CE4A030"/>
    <w:lvl w:ilvl="0" w:tplc="202C81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2"/>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FBC"/>
    <w:rsid w:val="00002392"/>
    <w:rsid w:val="00011F90"/>
    <w:rsid w:val="000161B0"/>
    <w:rsid w:val="00021F24"/>
    <w:rsid w:val="00033DC7"/>
    <w:rsid w:val="0004162B"/>
    <w:rsid w:val="00055DD2"/>
    <w:rsid w:val="0006184B"/>
    <w:rsid w:val="00064F3A"/>
    <w:rsid w:val="00077F1F"/>
    <w:rsid w:val="00084917"/>
    <w:rsid w:val="0008493A"/>
    <w:rsid w:val="00090A69"/>
    <w:rsid w:val="000B087F"/>
    <w:rsid w:val="000B665B"/>
    <w:rsid w:val="000C3672"/>
    <w:rsid w:val="000C38AD"/>
    <w:rsid w:val="000E4390"/>
    <w:rsid w:val="000E5350"/>
    <w:rsid w:val="000F2236"/>
    <w:rsid w:val="000F6EE0"/>
    <w:rsid w:val="0012081E"/>
    <w:rsid w:val="001224B5"/>
    <w:rsid w:val="00125D15"/>
    <w:rsid w:val="00131016"/>
    <w:rsid w:val="00132AF7"/>
    <w:rsid w:val="001331E7"/>
    <w:rsid w:val="00164780"/>
    <w:rsid w:val="00181322"/>
    <w:rsid w:val="001A4350"/>
    <w:rsid w:val="001A5B04"/>
    <w:rsid w:val="001B4910"/>
    <w:rsid w:val="001E0B2A"/>
    <w:rsid w:val="001E32E8"/>
    <w:rsid w:val="00201117"/>
    <w:rsid w:val="00212F2F"/>
    <w:rsid w:val="002300CD"/>
    <w:rsid w:val="00233085"/>
    <w:rsid w:val="002364FE"/>
    <w:rsid w:val="002426C6"/>
    <w:rsid w:val="00254702"/>
    <w:rsid w:val="00270353"/>
    <w:rsid w:val="002735F5"/>
    <w:rsid w:val="002806AD"/>
    <w:rsid w:val="002954F2"/>
    <w:rsid w:val="002A3083"/>
    <w:rsid w:val="002A5E59"/>
    <w:rsid w:val="002B5210"/>
    <w:rsid w:val="002B64B5"/>
    <w:rsid w:val="002C2AFF"/>
    <w:rsid w:val="002D2533"/>
    <w:rsid w:val="002D7F8B"/>
    <w:rsid w:val="002E4729"/>
    <w:rsid w:val="002E7DD1"/>
    <w:rsid w:val="002F14C4"/>
    <w:rsid w:val="002F32EB"/>
    <w:rsid w:val="002F4326"/>
    <w:rsid w:val="00300F98"/>
    <w:rsid w:val="0031392E"/>
    <w:rsid w:val="00327FCE"/>
    <w:rsid w:val="003348E6"/>
    <w:rsid w:val="00336F51"/>
    <w:rsid w:val="00340BF7"/>
    <w:rsid w:val="00345087"/>
    <w:rsid w:val="00350698"/>
    <w:rsid w:val="00355A09"/>
    <w:rsid w:val="0035642E"/>
    <w:rsid w:val="003605B8"/>
    <w:rsid w:val="0037147F"/>
    <w:rsid w:val="00377D94"/>
    <w:rsid w:val="00386236"/>
    <w:rsid w:val="00390F8A"/>
    <w:rsid w:val="00395815"/>
    <w:rsid w:val="003D613C"/>
    <w:rsid w:val="003E3BE6"/>
    <w:rsid w:val="00402398"/>
    <w:rsid w:val="00414AFC"/>
    <w:rsid w:val="00416D76"/>
    <w:rsid w:val="00421785"/>
    <w:rsid w:val="0043261A"/>
    <w:rsid w:val="00450824"/>
    <w:rsid w:val="00451CB1"/>
    <w:rsid w:val="00460355"/>
    <w:rsid w:val="004625F1"/>
    <w:rsid w:val="00476BB6"/>
    <w:rsid w:val="0048470F"/>
    <w:rsid w:val="0048643A"/>
    <w:rsid w:val="00487427"/>
    <w:rsid w:val="00493CC0"/>
    <w:rsid w:val="004A7EDD"/>
    <w:rsid w:val="004E506D"/>
    <w:rsid w:val="004E580D"/>
    <w:rsid w:val="004F289B"/>
    <w:rsid w:val="00504714"/>
    <w:rsid w:val="0051525D"/>
    <w:rsid w:val="005177C2"/>
    <w:rsid w:val="005268E3"/>
    <w:rsid w:val="005319F5"/>
    <w:rsid w:val="0053585A"/>
    <w:rsid w:val="00535F8F"/>
    <w:rsid w:val="00546D09"/>
    <w:rsid w:val="0054756A"/>
    <w:rsid w:val="00556E4C"/>
    <w:rsid w:val="0056689F"/>
    <w:rsid w:val="00570FF2"/>
    <w:rsid w:val="00572F3E"/>
    <w:rsid w:val="00580F68"/>
    <w:rsid w:val="005A0892"/>
    <w:rsid w:val="005A5379"/>
    <w:rsid w:val="005A7C02"/>
    <w:rsid w:val="005C4FE0"/>
    <w:rsid w:val="005C52F8"/>
    <w:rsid w:val="005D1A0B"/>
    <w:rsid w:val="005D5A4B"/>
    <w:rsid w:val="005E47C3"/>
    <w:rsid w:val="005F32D1"/>
    <w:rsid w:val="005F4763"/>
    <w:rsid w:val="005F62B2"/>
    <w:rsid w:val="005F7776"/>
    <w:rsid w:val="006007D5"/>
    <w:rsid w:val="00603E2B"/>
    <w:rsid w:val="0061347F"/>
    <w:rsid w:val="006138C2"/>
    <w:rsid w:val="0061515F"/>
    <w:rsid w:val="006161C8"/>
    <w:rsid w:val="00617CA7"/>
    <w:rsid w:val="006210BA"/>
    <w:rsid w:val="0062742B"/>
    <w:rsid w:val="0063090A"/>
    <w:rsid w:val="00640577"/>
    <w:rsid w:val="0064275B"/>
    <w:rsid w:val="006657C8"/>
    <w:rsid w:val="006739F3"/>
    <w:rsid w:val="006768A0"/>
    <w:rsid w:val="00680791"/>
    <w:rsid w:val="00680D8C"/>
    <w:rsid w:val="00691D19"/>
    <w:rsid w:val="00692B21"/>
    <w:rsid w:val="006A42A9"/>
    <w:rsid w:val="006B244E"/>
    <w:rsid w:val="006B732C"/>
    <w:rsid w:val="007121B5"/>
    <w:rsid w:val="00735D8C"/>
    <w:rsid w:val="00736BFC"/>
    <w:rsid w:val="00746B95"/>
    <w:rsid w:val="007510D6"/>
    <w:rsid w:val="00763482"/>
    <w:rsid w:val="00767E2A"/>
    <w:rsid w:val="00781AA6"/>
    <w:rsid w:val="00786A43"/>
    <w:rsid w:val="007931E0"/>
    <w:rsid w:val="007A5F13"/>
    <w:rsid w:val="007A609C"/>
    <w:rsid w:val="007B3F7D"/>
    <w:rsid w:val="007B599B"/>
    <w:rsid w:val="007B6FCF"/>
    <w:rsid w:val="007D3591"/>
    <w:rsid w:val="007D39B8"/>
    <w:rsid w:val="008070E2"/>
    <w:rsid w:val="00813FFA"/>
    <w:rsid w:val="008203A3"/>
    <w:rsid w:val="00822732"/>
    <w:rsid w:val="00824CE0"/>
    <w:rsid w:val="00825BE4"/>
    <w:rsid w:val="008263F3"/>
    <w:rsid w:val="00830A5E"/>
    <w:rsid w:val="00846FED"/>
    <w:rsid w:val="00852DED"/>
    <w:rsid w:val="00862DDC"/>
    <w:rsid w:val="00872813"/>
    <w:rsid w:val="00873823"/>
    <w:rsid w:val="00876015"/>
    <w:rsid w:val="00876D1E"/>
    <w:rsid w:val="00883F27"/>
    <w:rsid w:val="008878AB"/>
    <w:rsid w:val="00892A99"/>
    <w:rsid w:val="00894E9F"/>
    <w:rsid w:val="00895623"/>
    <w:rsid w:val="008A1AB7"/>
    <w:rsid w:val="008A2DAB"/>
    <w:rsid w:val="008A4E9D"/>
    <w:rsid w:val="008A6F66"/>
    <w:rsid w:val="008B2708"/>
    <w:rsid w:val="008B7D1E"/>
    <w:rsid w:val="008C4DFE"/>
    <w:rsid w:val="008C73C1"/>
    <w:rsid w:val="008E1549"/>
    <w:rsid w:val="008E532D"/>
    <w:rsid w:val="008F1BA1"/>
    <w:rsid w:val="00900400"/>
    <w:rsid w:val="00906EFA"/>
    <w:rsid w:val="0091720C"/>
    <w:rsid w:val="0093493C"/>
    <w:rsid w:val="00960FDC"/>
    <w:rsid w:val="009638B3"/>
    <w:rsid w:val="00964E70"/>
    <w:rsid w:val="00967643"/>
    <w:rsid w:val="00967BFB"/>
    <w:rsid w:val="0098095E"/>
    <w:rsid w:val="00981EB5"/>
    <w:rsid w:val="0098560C"/>
    <w:rsid w:val="00985ACF"/>
    <w:rsid w:val="00986003"/>
    <w:rsid w:val="00991547"/>
    <w:rsid w:val="00992F75"/>
    <w:rsid w:val="00994BDD"/>
    <w:rsid w:val="00997398"/>
    <w:rsid w:val="00997E12"/>
    <w:rsid w:val="009A0CA3"/>
    <w:rsid w:val="009B0895"/>
    <w:rsid w:val="009B788F"/>
    <w:rsid w:val="009C3177"/>
    <w:rsid w:val="009D233C"/>
    <w:rsid w:val="009D2443"/>
    <w:rsid w:val="009D5317"/>
    <w:rsid w:val="009F5FE1"/>
    <w:rsid w:val="009F6E08"/>
    <w:rsid w:val="00A00435"/>
    <w:rsid w:val="00A03F8F"/>
    <w:rsid w:val="00A077DC"/>
    <w:rsid w:val="00A10367"/>
    <w:rsid w:val="00A11EDB"/>
    <w:rsid w:val="00A13AF3"/>
    <w:rsid w:val="00A14C5F"/>
    <w:rsid w:val="00A20CB7"/>
    <w:rsid w:val="00A22DBA"/>
    <w:rsid w:val="00A53F43"/>
    <w:rsid w:val="00A54BF9"/>
    <w:rsid w:val="00A54F91"/>
    <w:rsid w:val="00A72FF0"/>
    <w:rsid w:val="00A7557D"/>
    <w:rsid w:val="00A75C00"/>
    <w:rsid w:val="00A83A9C"/>
    <w:rsid w:val="00A95A59"/>
    <w:rsid w:val="00AA0768"/>
    <w:rsid w:val="00AA62A6"/>
    <w:rsid w:val="00AB0C70"/>
    <w:rsid w:val="00AB3220"/>
    <w:rsid w:val="00AB6C44"/>
    <w:rsid w:val="00AD4638"/>
    <w:rsid w:val="00AD4C27"/>
    <w:rsid w:val="00AF2DF7"/>
    <w:rsid w:val="00AF6CC4"/>
    <w:rsid w:val="00AF730A"/>
    <w:rsid w:val="00B1282D"/>
    <w:rsid w:val="00B12D89"/>
    <w:rsid w:val="00B12E7D"/>
    <w:rsid w:val="00B15459"/>
    <w:rsid w:val="00B3040A"/>
    <w:rsid w:val="00B34FEC"/>
    <w:rsid w:val="00B51825"/>
    <w:rsid w:val="00B5415B"/>
    <w:rsid w:val="00B57A76"/>
    <w:rsid w:val="00B70C9E"/>
    <w:rsid w:val="00B82FB7"/>
    <w:rsid w:val="00B86E23"/>
    <w:rsid w:val="00B94E1C"/>
    <w:rsid w:val="00B96E22"/>
    <w:rsid w:val="00BA4E51"/>
    <w:rsid w:val="00BA7935"/>
    <w:rsid w:val="00BB13F5"/>
    <w:rsid w:val="00BC737B"/>
    <w:rsid w:val="00BD1BAA"/>
    <w:rsid w:val="00BD299E"/>
    <w:rsid w:val="00BE1ECB"/>
    <w:rsid w:val="00BE2BF1"/>
    <w:rsid w:val="00BE53BE"/>
    <w:rsid w:val="00BE6584"/>
    <w:rsid w:val="00BF45F3"/>
    <w:rsid w:val="00BF700C"/>
    <w:rsid w:val="00BF70A7"/>
    <w:rsid w:val="00C03522"/>
    <w:rsid w:val="00C12BE3"/>
    <w:rsid w:val="00C3179E"/>
    <w:rsid w:val="00C37B63"/>
    <w:rsid w:val="00C406F5"/>
    <w:rsid w:val="00C5178B"/>
    <w:rsid w:val="00C64DD1"/>
    <w:rsid w:val="00C70304"/>
    <w:rsid w:val="00C71822"/>
    <w:rsid w:val="00C73A23"/>
    <w:rsid w:val="00C96021"/>
    <w:rsid w:val="00CA0635"/>
    <w:rsid w:val="00CA188F"/>
    <w:rsid w:val="00CC745C"/>
    <w:rsid w:val="00CE7C37"/>
    <w:rsid w:val="00CF6315"/>
    <w:rsid w:val="00CF64FB"/>
    <w:rsid w:val="00CF7B2A"/>
    <w:rsid w:val="00D16961"/>
    <w:rsid w:val="00D34826"/>
    <w:rsid w:val="00D45AAC"/>
    <w:rsid w:val="00D46211"/>
    <w:rsid w:val="00D51802"/>
    <w:rsid w:val="00D542CC"/>
    <w:rsid w:val="00D57DDA"/>
    <w:rsid w:val="00D7053F"/>
    <w:rsid w:val="00D72478"/>
    <w:rsid w:val="00D8654E"/>
    <w:rsid w:val="00D97B02"/>
    <w:rsid w:val="00DA5C64"/>
    <w:rsid w:val="00DA643D"/>
    <w:rsid w:val="00DB074E"/>
    <w:rsid w:val="00DB13CC"/>
    <w:rsid w:val="00DB1752"/>
    <w:rsid w:val="00DB6FA1"/>
    <w:rsid w:val="00DC0E54"/>
    <w:rsid w:val="00DC326D"/>
    <w:rsid w:val="00DC3E22"/>
    <w:rsid w:val="00DC51BE"/>
    <w:rsid w:val="00DD0472"/>
    <w:rsid w:val="00DD2741"/>
    <w:rsid w:val="00DE68F2"/>
    <w:rsid w:val="00DF0913"/>
    <w:rsid w:val="00DF4016"/>
    <w:rsid w:val="00E03EAA"/>
    <w:rsid w:val="00E14500"/>
    <w:rsid w:val="00E23390"/>
    <w:rsid w:val="00E57CBF"/>
    <w:rsid w:val="00E632B9"/>
    <w:rsid w:val="00E63FA1"/>
    <w:rsid w:val="00E65653"/>
    <w:rsid w:val="00E73102"/>
    <w:rsid w:val="00E94D5E"/>
    <w:rsid w:val="00E96BC2"/>
    <w:rsid w:val="00E97681"/>
    <w:rsid w:val="00EA0D8D"/>
    <w:rsid w:val="00EA18DC"/>
    <w:rsid w:val="00EB0902"/>
    <w:rsid w:val="00EC34E6"/>
    <w:rsid w:val="00EC7E0C"/>
    <w:rsid w:val="00ED16F1"/>
    <w:rsid w:val="00ED5295"/>
    <w:rsid w:val="00ED6385"/>
    <w:rsid w:val="00ED7FE9"/>
    <w:rsid w:val="00EE26D2"/>
    <w:rsid w:val="00EE48DA"/>
    <w:rsid w:val="00EE5B97"/>
    <w:rsid w:val="00F00B6B"/>
    <w:rsid w:val="00F07AF4"/>
    <w:rsid w:val="00F26186"/>
    <w:rsid w:val="00F26788"/>
    <w:rsid w:val="00F33547"/>
    <w:rsid w:val="00F3525E"/>
    <w:rsid w:val="00F35FC5"/>
    <w:rsid w:val="00F54C1B"/>
    <w:rsid w:val="00F55C1A"/>
    <w:rsid w:val="00F56FA6"/>
    <w:rsid w:val="00F6170C"/>
    <w:rsid w:val="00F84191"/>
    <w:rsid w:val="00F9250F"/>
    <w:rsid w:val="00FB42F5"/>
    <w:rsid w:val="00FB5B63"/>
    <w:rsid w:val="00FC3F92"/>
    <w:rsid w:val="00FC5411"/>
    <w:rsid w:val="00FD0408"/>
    <w:rsid w:val="00FD155C"/>
    <w:rsid w:val="00FD2EFF"/>
    <w:rsid w:val="00FD3AF6"/>
    <w:rsid w:val="00FD65CA"/>
    <w:rsid w:val="00FD67DE"/>
    <w:rsid w:val="00FE1471"/>
    <w:rsid w:val="00FE2ADA"/>
    <w:rsid w:val="00FE4179"/>
    <w:rsid w:val="00FE4F8F"/>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5:docId w15:val="{D50B7149-5103-42F2-8D7F-1192D96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val="pl-PL" w:eastAsia="en-US"/>
    </w:rPr>
  </w:style>
  <w:style w:type="paragraph" w:styleId="Tekstdymka">
    <w:name w:val="Balloon Text"/>
    <w:basedOn w:val="Normalny"/>
    <w:link w:val="TekstdymkaZnak"/>
    <w:uiPriority w:val="99"/>
    <w:semiHidden/>
    <w:rsid w:val="005E47C3"/>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5E47C3"/>
    <w:rPr>
      <w:rFonts w:ascii="Tahoma" w:hAnsi="Tahoma" w:cs="Times New Roman"/>
      <w:sz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sz w:val="22"/>
      <w:szCs w:val="22"/>
      <w:lang w:val="pl-PL" w:eastAsia="en-US"/>
    </w:rPr>
  </w:style>
  <w:style w:type="character" w:styleId="Odwoaniedokomentarza">
    <w:name w:val="annotation reference"/>
    <w:uiPriority w:val="99"/>
    <w:semiHidden/>
    <w:rsid w:val="0006184B"/>
    <w:rPr>
      <w:rFonts w:cs="Times New Roman"/>
      <w:sz w:val="16"/>
    </w:rPr>
  </w:style>
  <w:style w:type="paragraph" w:styleId="Tekstkomentarza">
    <w:name w:val="annotation text"/>
    <w:basedOn w:val="Normalny"/>
    <w:link w:val="TekstkomentarzaZnak"/>
    <w:uiPriority w:val="99"/>
    <w:semiHidden/>
    <w:rsid w:val="0006184B"/>
    <w:rPr>
      <w:sz w:val="20"/>
      <w:szCs w:val="20"/>
    </w:rPr>
  </w:style>
  <w:style w:type="character" w:customStyle="1" w:styleId="TekstkomentarzaZnak">
    <w:name w:val="Tekst komentarza Znak"/>
    <w:link w:val="Tekstkomentarza"/>
    <w:uiPriority w:val="99"/>
    <w:semiHidden/>
    <w:locked/>
    <w:rsid w:val="0006184B"/>
    <w:rPr>
      <w:rFonts w:cs="Times New Roman"/>
      <w:sz w:val="20"/>
      <w:lang w:eastAsia="en-US"/>
    </w:rPr>
  </w:style>
  <w:style w:type="paragraph" w:styleId="Tematkomentarza">
    <w:name w:val="annotation subject"/>
    <w:basedOn w:val="Tekstkomentarza"/>
    <w:next w:val="Tekstkomentarza"/>
    <w:link w:val="TematkomentarzaZnak"/>
    <w:uiPriority w:val="99"/>
    <w:semiHidden/>
    <w:rsid w:val="0006184B"/>
    <w:rPr>
      <w:b/>
    </w:rPr>
  </w:style>
  <w:style w:type="character" w:customStyle="1" w:styleId="TematkomentarzaZnak">
    <w:name w:val="Temat komentarza Znak"/>
    <w:link w:val="Tematkomentarza"/>
    <w:uiPriority w:val="99"/>
    <w:semiHidden/>
    <w:locked/>
    <w:rsid w:val="0006184B"/>
    <w:rPr>
      <w:rFonts w:cs="Times New Roman"/>
      <w:b/>
      <w:sz w:val="20"/>
      <w:lang w:eastAsia="en-US"/>
    </w:rPr>
  </w:style>
  <w:style w:type="character" w:styleId="Hipercze">
    <w:name w:val="Hyperlink"/>
    <w:uiPriority w:val="99"/>
    <w:rsid w:val="00BB13F5"/>
    <w:rPr>
      <w:rFonts w:cs="Times New Roman"/>
      <w:color w:val="0000FF"/>
      <w:u w:val="single"/>
    </w:rPr>
  </w:style>
  <w:style w:type="table" w:styleId="Tabela-Siatka">
    <w:name w:val="Table Grid"/>
    <w:basedOn w:val="Standardowy"/>
    <w:uiPriority w:val="99"/>
    <w:locked/>
    <w:rsid w:val="00DF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rsid w:val="00A22DB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A22DBA"/>
    <w:rPr>
      <w:rFonts w:ascii="Calibri" w:hAnsi="Calibri" w:cs="Times New Roman"/>
      <w:lang w:val="pl-PL" w:eastAsia="en-US" w:bidi="ar-SA"/>
    </w:rPr>
  </w:style>
  <w:style w:type="paragraph" w:customStyle="1" w:styleId="Default">
    <w:name w:val="Default"/>
    <w:uiPriority w:val="99"/>
    <w:rsid w:val="00A22DBA"/>
    <w:pPr>
      <w:autoSpaceDE w:val="0"/>
      <w:autoSpaceDN w:val="0"/>
      <w:adjustRightInd w:val="0"/>
    </w:pPr>
    <w:rPr>
      <w:rFonts w:ascii="Garamond" w:hAnsi="Garamond" w:cs="Garamond"/>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22122">
      <w:marLeft w:val="0"/>
      <w:marRight w:val="0"/>
      <w:marTop w:val="0"/>
      <w:marBottom w:val="0"/>
      <w:divBdr>
        <w:top w:val="none" w:sz="0" w:space="0" w:color="auto"/>
        <w:left w:val="none" w:sz="0" w:space="0" w:color="auto"/>
        <w:bottom w:val="none" w:sz="0" w:space="0" w:color="auto"/>
        <w:right w:val="none" w:sz="0" w:space="0" w:color="auto"/>
      </w:divBdr>
    </w:div>
    <w:div w:id="1346522123">
      <w:marLeft w:val="0"/>
      <w:marRight w:val="0"/>
      <w:marTop w:val="0"/>
      <w:marBottom w:val="0"/>
      <w:divBdr>
        <w:top w:val="none" w:sz="0" w:space="0" w:color="auto"/>
        <w:left w:val="none" w:sz="0" w:space="0" w:color="auto"/>
        <w:bottom w:val="none" w:sz="0" w:space="0" w:color="auto"/>
        <w:right w:val="none" w:sz="0" w:space="0" w:color="auto"/>
      </w:divBdr>
    </w:div>
    <w:div w:id="134652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935B579-ACF4-4207-B9DC-C446032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1761</Words>
  <Characters>12063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MaroT</dc:creator>
  <cp:keywords/>
  <dc:description/>
  <cp:lastModifiedBy>User</cp:lastModifiedBy>
  <cp:revision>7</cp:revision>
  <cp:lastPrinted>2018-06-11T12:41:00Z</cp:lastPrinted>
  <dcterms:created xsi:type="dcterms:W3CDTF">2018-05-16T12:17:00Z</dcterms:created>
  <dcterms:modified xsi:type="dcterms:W3CDTF">2018-06-18T11:14:00Z</dcterms:modified>
</cp:coreProperties>
</file>